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45" w:rsidRPr="00C06945" w:rsidRDefault="00877B73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2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Zarządzenia Nr </w:t>
      </w:r>
      <w:r w:rsidR="00A35EBA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32/2019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Gminy Miłkowice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A35EBA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 marca 2019</w:t>
      </w: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A35EBA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SPRAWOZDANIE z</w:t>
      </w:r>
      <w:r w:rsidR="00C06945" w:rsidRPr="00C06945">
        <w:rPr>
          <w:rFonts w:ascii="Arial Narrow" w:eastAsia="Times New Roman" w:hAnsi="Arial Narrow" w:cs="Gabriola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WYKONANIA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144" w:lineRule="exact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744C" w:rsidRDefault="001D4811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planu finansowego </w:t>
      </w:r>
      <w:r w:rsidR="00C06945" w:rsidRPr="00C06945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C744C" w:rsidRDefault="007C744C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samorządowej instytucji kultury</w:t>
      </w:r>
    </w:p>
    <w:p w:rsidR="007C744C" w:rsidRDefault="007C744C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Gminnego Ośrodka Kultury i Sportu</w:t>
      </w:r>
    </w:p>
    <w:p w:rsidR="00C06945" w:rsidRPr="00C06945" w:rsidRDefault="007C744C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Miłkowicach</w:t>
      </w:r>
      <w:r w:rsidR="00877B73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35EBA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877B73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421565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35EBA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  <w:bookmarkStart w:id="0" w:name="_GoBack"/>
      <w:bookmarkEnd w:id="0"/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06945" w:rsidRPr="00C069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1F" w:rsidRDefault="00E17C1F" w:rsidP="0092020A">
      <w:pPr>
        <w:spacing w:after="0" w:line="240" w:lineRule="auto"/>
      </w:pPr>
      <w:r>
        <w:separator/>
      </w:r>
    </w:p>
  </w:endnote>
  <w:endnote w:type="continuationSeparator" w:id="0">
    <w:p w:rsidR="00E17C1F" w:rsidRDefault="00E17C1F" w:rsidP="009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20" w:rsidRDefault="00BF0B20">
    <w:pPr>
      <w:pStyle w:val="Stopka"/>
      <w:jc w:val="center"/>
    </w:pPr>
  </w:p>
  <w:p w:rsidR="00BF0B20" w:rsidRDefault="00BF0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1F" w:rsidRDefault="00E17C1F" w:rsidP="0092020A">
      <w:pPr>
        <w:spacing w:after="0" w:line="240" w:lineRule="auto"/>
      </w:pPr>
      <w:r>
        <w:separator/>
      </w:r>
    </w:p>
  </w:footnote>
  <w:footnote w:type="continuationSeparator" w:id="0">
    <w:p w:rsidR="00E17C1F" w:rsidRDefault="00E17C1F" w:rsidP="0092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AC69D98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1" w15:restartNumberingAfterBreak="0">
    <w:nsid w:val="00000002"/>
    <w:multiLevelType w:val="multilevel"/>
    <w:tmpl w:val="7046C4EA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2"/>
        <w:szCs w:val="32"/>
      </w:rPr>
    </w:lvl>
  </w:abstractNum>
  <w:abstractNum w:abstractNumId="7" w15:restartNumberingAfterBreak="0">
    <w:nsid w:val="03D36078"/>
    <w:multiLevelType w:val="hybridMultilevel"/>
    <w:tmpl w:val="730E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055C7"/>
    <w:multiLevelType w:val="hybridMultilevel"/>
    <w:tmpl w:val="D4289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B3092"/>
    <w:multiLevelType w:val="hybridMultilevel"/>
    <w:tmpl w:val="295C0C52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48B4626"/>
    <w:multiLevelType w:val="multilevel"/>
    <w:tmpl w:val="D67042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</w:abstractNum>
  <w:abstractNum w:abstractNumId="11" w15:restartNumberingAfterBreak="0">
    <w:nsid w:val="15C72E52"/>
    <w:multiLevelType w:val="hybridMultilevel"/>
    <w:tmpl w:val="D89EC110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pStyle w:val="Nagwek5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8C44AAC"/>
    <w:multiLevelType w:val="hybridMultilevel"/>
    <w:tmpl w:val="CFA44F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C09B9"/>
    <w:multiLevelType w:val="hybridMultilevel"/>
    <w:tmpl w:val="83302B6A"/>
    <w:lvl w:ilvl="0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1C50670A"/>
    <w:multiLevelType w:val="hybridMultilevel"/>
    <w:tmpl w:val="1BB0A4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</w:rPr>
    </w:lvl>
    <w:lvl w:ilvl="1" w:tplc="5E8A4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71C0C"/>
    <w:multiLevelType w:val="hybridMultilevel"/>
    <w:tmpl w:val="4E1ACF4C"/>
    <w:lvl w:ilvl="0" w:tplc="1DDE1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659FF"/>
    <w:multiLevelType w:val="hybridMultilevel"/>
    <w:tmpl w:val="1A3E15A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11B0D"/>
    <w:multiLevelType w:val="hybridMultilevel"/>
    <w:tmpl w:val="93A82310"/>
    <w:lvl w:ilvl="0" w:tplc="097298EC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8A7839"/>
    <w:multiLevelType w:val="hybridMultilevel"/>
    <w:tmpl w:val="F6F826CC"/>
    <w:lvl w:ilvl="0" w:tplc="F0A809C0">
      <w:start w:val="1"/>
      <w:numFmt w:val="bullet"/>
      <w:lvlText w:val="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C33648"/>
    <w:multiLevelType w:val="multilevel"/>
    <w:tmpl w:val="38407E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B50CCC"/>
    <w:multiLevelType w:val="hybridMultilevel"/>
    <w:tmpl w:val="B8A4E4D8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10914"/>
    <w:multiLevelType w:val="multilevel"/>
    <w:tmpl w:val="07D4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2"/>
        <w:szCs w:val="32"/>
      </w:rPr>
    </w:lvl>
  </w:abstractNum>
  <w:abstractNum w:abstractNumId="22" w15:restartNumberingAfterBreak="0">
    <w:nsid w:val="2D217713"/>
    <w:multiLevelType w:val="hybridMultilevel"/>
    <w:tmpl w:val="A638556C"/>
    <w:lvl w:ilvl="0" w:tplc="DDA6C8AC">
      <w:numFmt w:val="bullet"/>
      <w:lvlText w:val="-"/>
      <w:lvlJc w:val="left"/>
      <w:pPr>
        <w:tabs>
          <w:tab w:val="num" w:pos="735"/>
        </w:tabs>
        <w:ind w:left="735" w:hanging="375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A0D03"/>
    <w:multiLevelType w:val="hybridMultilevel"/>
    <w:tmpl w:val="81F4F9EC"/>
    <w:lvl w:ilvl="0" w:tplc="8B24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6288E"/>
    <w:multiLevelType w:val="hybridMultilevel"/>
    <w:tmpl w:val="058A022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55925"/>
    <w:multiLevelType w:val="hybridMultilevel"/>
    <w:tmpl w:val="1708177E"/>
    <w:lvl w:ilvl="0" w:tplc="DDA6C8AC">
      <w:numFmt w:val="bullet"/>
      <w:lvlText w:val="-"/>
      <w:lvlJc w:val="left"/>
      <w:pPr>
        <w:tabs>
          <w:tab w:val="num" w:pos="735"/>
        </w:tabs>
        <w:ind w:left="735" w:hanging="375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82C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  <w:lvl w:ilvl="3" w:tplc="DDA6C8AC">
      <w:numFmt w:val="bullet"/>
      <w:lvlText w:val="-"/>
      <w:lvlJc w:val="left"/>
      <w:pPr>
        <w:tabs>
          <w:tab w:val="num" w:pos="2895"/>
        </w:tabs>
        <w:ind w:left="2895" w:hanging="375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609"/>
    <w:multiLevelType w:val="hybridMultilevel"/>
    <w:tmpl w:val="C8564000"/>
    <w:lvl w:ilvl="0" w:tplc="D01A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264D18"/>
    <w:multiLevelType w:val="hybridMultilevel"/>
    <w:tmpl w:val="08029AC4"/>
    <w:lvl w:ilvl="0" w:tplc="097298EC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2F2237"/>
    <w:multiLevelType w:val="hybridMultilevel"/>
    <w:tmpl w:val="9FF635C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62EEA"/>
    <w:multiLevelType w:val="hybridMultilevel"/>
    <w:tmpl w:val="BE1A97E2"/>
    <w:lvl w:ilvl="0" w:tplc="45948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A3726"/>
    <w:multiLevelType w:val="hybridMultilevel"/>
    <w:tmpl w:val="F36639CA"/>
    <w:lvl w:ilvl="0" w:tplc="A3F8F4F2">
      <w:start w:val="1"/>
      <w:numFmt w:val="bullet"/>
      <w:lvlText w:val=""/>
      <w:lvlJc w:val="left"/>
      <w:pPr>
        <w:tabs>
          <w:tab w:val="num" w:pos="-144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F24BB"/>
    <w:multiLevelType w:val="hybridMultilevel"/>
    <w:tmpl w:val="F830FC3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5B661E"/>
    <w:multiLevelType w:val="hybridMultilevel"/>
    <w:tmpl w:val="9204450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828AE"/>
    <w:multiLevelType w:val="hybridMultilevel"/>
    <w:tmpl w:val="8554714C"/>
    <w:lvl w:ilvl="0" w:tplc="1DDE1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65F8A"/>
    <w:multiLevelType w:val="hybridMultilevel"/>
    <w:tmpl w:val="BD72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C20FF"/>
    <w:multiLevelType w:val="hybridMultilevel"/>
    <w:tmpl w:val="0FFA6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60024"/>
    <w:multiLevelType w:val="hybridMultilevel"/>
    <w:tmpl w:val="8938ACD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C342A"/>
    <w:multiLevelType w:val="hybridMultilevel"/>
    <w:tmpl w:val="3CE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834E3"/>
    <w:multiLevelType w:val="hybridMultilevel"/>
    <w:tmpl w:val="77B61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68585E"/>
    <w:multiLevelType w:val="hybridMultilevel"/>
    <w:tmpl w:val="93720D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2C4ADF"/>
    <w:multiLevelType w:val="hybridMultilevel"/>
    <w:tmpl w:val="3C5028DA"/>
    <w:lvl w:ilvl="0" w:tplc="2D72F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 Narrow" w:hAnsi="Arial Narrow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 w15:restartNumberingAfterBreak="0">
    <w:nsid w:val="712737D2"/>
    <w:multiLevelType w:val="hybridMultilevel"/>
    <w:tmpl w:val="0122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A0A2C"/>
    <w:multiLevelType w:val="hybridMultilevel"/>
    <w:tmpl w:val="BEAC87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56C7B90"/>
    <w:multiLevelType w:val="hybridMultilevel"/>
    <w:tmpl w:val="C9B82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71BF9"/>
    <w:multiLevelType w:val="hybridMultilevel"/>
    <w:tmpl w:val="B03C8D9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44049"/>
    <w:multiLevelType w:val="hybridMultilevel"/>
    <w:tmpl w:val="CC1A94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995CF0"/>
    <w:multiLevelType w:val="hybridMultilevel"/>
    <w:tmpl w:val="E08AA1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06269"/>
    <w:multiLevelType w:val="hybridMultilevel"/>
    <w:tmpl w:val="609EE0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5"/>
  </w:num>
  <w:num w:numId="4">
    <w:abstractNumId w:val="29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24"/>
  </w:num>
  <w:num w:numId="11">
    <w:abstractNumId w:val="10"/>
  </w:num>
  <w:num w:numId="12">
    <w:abstractNumId w:val="35"/>
  </w:num>
  <w:num w:numId="13">
    <w:abstractNumId w:val="46"/>
  </w:num>
  <w:num w:numId="14">
    <w:abstractNumId w:val="19"/>
  </w:num>
  <w:num w:numId="15">
    <w:abstractNumId w:val="30"/>
  </w:num>
  <w:num w:numId="16">
    <w:abstractNumId w:val="47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2"/>
  </w:num>
  <w:num w:numId="20">
    <w:abstractNumId w:val="1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</w:num>
  <w:num w:numId="2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42"/>
  </w:num>
  <w:num w:numId="31">
    <w:abstractNumId w:val="8"/>
  </w:num>
  <w:num w:numId="32">
    <w:abstractNumId w:val="1"/>
  </w:num>
  <w:num w:numId="33">
    <w:abstractNumId w:val="34"/>
  </w:num>
  <w:num w:numId="34">
    <w:abstractNumId w:val="9"/>
  </w:num>
  <w:num w:numId="35">
    <w:abstractNumId w:val="2"/>
  </w:num>
  <w:num w:numId="36">
    <w:abstractNumId w:val="4"/>
  </w:num>
  <w:num w:numId="37">
    <w:abstractNumId w:val="45"/>
  </w:num>
  <w:num w:numId="38">
    <w:abstractNumId w:val="3"/>
  </w:num>
  <w:num w:numId="39">
    <w:abstractNumId w:val="5"/>
  </w:num>
  <w:num w:numId="40">
    <w:abstractNumId w:val="6"/>
  </w:num>
  <w:num w:numId="41">
    <w:abstractNumId w:val="21"/>
  </w:num>
  <w:num w:numId="42">
    <w:abstractNumId w:val="7"/>
  </w:num>
  <w:num w:numId="43">
    <w:abstractNumId w:val="39"/>
  </w:num>
  <w:num w:numId="44">
    <w:abstractNumId w:val="17"/>
  </w:num>
  <w:num w:numId="45">
    <w:abstractNumId w:val="27"/>
  </w:num>
  <w:num w:numId="46">
    <w:abstractNumId w:val="18"/>
  </w:num>
  <w:num w:numId="47">
    <w:abstractNumId w:val="0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45"/>
    <w:rsid w:val="00012A72"/>
    <w:rsid w:val="00013965"/>
    <w:rsid w:val="00026611"/>
    <w:rsid w:val="00045183"/>
    <w:rsid w:val="00063C2F"/>
    <w:rsid w:val="0007048A"/>
    <w:rsid w:val="00074752"/>
    <w:rsid w:val="000807FF"/>
    <w:rsid w:val="000A753A"/>
    <w:rsid w:val="000B2508"/>
    <w:rsid w:val="000D6DD6"/>
    <w:rsid w:val="000E33B3"/>
    <w:rsid w:val="000E3994"/>
    <w:rsid w:val="000F2F6E"/>
    <w:rsid w:val="00102FEE"/>
    <w:rsid w:val="00105D89"/>
    <w:rsid w:val="00122D24"/>
    <w:rsid w:val="00126733"/>
    <w:rsid w:val="001508BF"/>
    <w:rsid w:val="001636A2"/>
    <w:rsid w:val="0017280F"/>
    <w:rsid w:val="00173A7F"/>
    <w:rsid w:val="001956FF"/>
    <w:rsid w:val="001B7A4F"/>
    <w:rsid w:val="001D0B8C"/>
    <w:rsid w:val="001D4811"/>
    <w:rsid w:val="001E5084"/>
    <w:rsid w:val="001E5A40"/>
    <w:rsid w:val="001F5180"/>
    <w:rsid w:val="001F524E"/>
    <w:rsid w:val="001F6499"/>
    <w:rsid w:val="00206102"/>
    <w:rsid w:val="002066DD"/>
    <w:rsid w:val="002225E3"/>
    <w:rsid w:val="002230C6"/>
    <w:rsid w:val="00225A5F"/>
    <w:rsid w:val="00227A76"/>
    <w:rsid w:val="00235803"/>
    <w:rsid w:val="0023728C"/>
    <w:rsid w:val="00246896"/>
    <w:rsid w:val="00265541"/>
    <w:rsid w:val="00276050"/>
    <w:rsid w:val="00281C29"/>
    <w:rsid w:val="002862E5"/>
    <w:rsid w:val="00290896"/>
    <w:rsid w:val="003145C8"/>
    <w:rsid w:val="0031618B"/>
    <w:rsid w:val="00320422"/>
    <w:rsid w:val="003269CB"/>
    <w:rsid w:val="0033003A"/>
    <w:rsid w:val="00343F61"/>
    <w:rsid w:val="00347B77"/>
    <w:rsid w:val="00347F7F"/>
    <w:rsid w:val="00350E61"/>
    <w:rsid w:val="00351553"/>
    <w:rsid w:val="00361B81"/>
    <w:rsid w:val="003647BD"/>
    <w:rsid w:val="00381EAF"/>
    <w:rsid w:val="00382039"/>
    <w:rsid w:val="00385950"/>
    <w:rsid w:val="0038727B"/>
    <w:rsid w:val="00391AA3"/>
    <w:rsid w:val="003A0334"/>
    <w:rsid w:val="003C078A"/>
    <w:rsid w:val="003F4217"/>
    <w:rsid w:val="003F65A9"/>
    <w:rsid w:val="00401332"/>
    <w:rsid w:val="00401433"/>
    <w:rsid w:val="00405BA9"/>
    <w:rsid w:val="00406EA7"/>
    <w:rsid w:val="00421565"/>
    <w:rsid w:val="00456FE3"/>
    <w:rsid w:val="004619E9"/>
    <w:rsid w:val="00493E68"/>
    <w:rsid w:val="004A4ED4"/>
    <w:rsid w:val="004A6CCC"/>
    <w:rsid w:val="004B0A2B"/>
    <w:rsid w:val="004D6362"/>
    <w:rsid w:val="004E0A28"/>
    <w:rsid w:val="004F51A6"/>
    <w:rsid w:val="00553ED7"/>
    <w:rsid w:val="00561541"/>
    <w:rsid w:val="00571012"/>
    <w:rsid w:val="005710D1"/>
    <w:rsid w:val="00593AE1"/>
    <w:rsid w:val="005B0599"/>
    <w:rsid w:val="005D31FA"/>
    <w:rsid w:val="00605C76"/>
    <w:rsid w:val="00624140"/>
    <w:rsid w:val="00630ED8"/>
    <w:rsid w:val="00647CA3"/>
    <w:rsid w:val="00651890"/>
    <w:rsid w:val="00660241"/>
    <w:rsid w:val="00660589"/>
    <w:rsid w:val="00676AC7"/>
    <w:rsid w:val="00682E83"/>
    <w:rsid w:val="006A44DF"/>
    <w:rsid w:val="006E1641"/>
    <w:rsid w:val="00706148"/>
    <w:rsid w:val="00707841"/>
    <w:rsid w:val="00713703"/>
    <w:rsid w:val="00717C41"/>
    <w:rsid w:val="007275CE"/>
    <w:rsid w:val="0073421E"/>
    <w:rsid w:val="00752CD6"/>
    <w:rsid w:val="00753AA7"/>
    <w:rsid w:val="0076265B"/>
    <w:rsid w:val="00771E7D"/>
    <w:rsid w:val="007A27FF"/>
    <w:rsid w:val="007A4A8A"/>
    <w:rsid w:val="007A75B0"/>
    <w:rsid w:val="007B48BE"/>
    <w:rsid w:val="007C744C"/>
    <w:rsid w:val="007F0AE3"/>
    <w:rsid w:val="008143FC"/>
    <w:rsid w:val="008203D2"/>
    <w:rsid w:val="00846A68"/>
    <w:rsid w:val="00875958"/>
    <w:rsid w:val="008764C4"/>
    <w:rsid w:val="00877B73"/>
    <w:rsid w:val="008A0668"/>
    <w:rsid w:val="008A17B4"/>
    <w:rsid w:val="008A4B8B"/>
    <w:rsid w:val="008A6FC7"/>
    <w:rsid w:val="008C3CF2"/>
    <w:rsid w:val="00913BE1"/>
    <w:rsid w:val="009177CB"/>
    <w:rsid w:val="0092020A"/>
    <w:rsid w:val="00927F3F"/>
    <w:rsid w:val="009412BB"/>
    <w:rsid w:val="00963C7F"/>
    <w:rsid w:val="00970E1C"/>
    <w:rsid w:val="00985327"/>
    <w:rsid w:val="00990E27"/>
    <w:rsid w:val="009C66D7"/>
    <w:rsid w:val="009D7652"/>
    <w:rsid w:val="00A016F6"/>
    <w:rsid w:val="00A027C8"/>
    <w:rsid w:val="00A02FEF"/>
    <w:rsid w:val="00A35EBA"/>
    <w:rsid w:val="00A4132E"/>
    <w:rsid w:val="00A41A22"/>
    <w:rsid w:val="00A42E77"/>
    <w:rsid w:val="00A51DF0"/>
    <w:rsid w:val="00A5326F"/>
    <w:rsid w:val="00A5420A"/>
    <w:rsid w:val="00A66C0F"/>
    <w:rsid w:val="00A86E97"/>
    <w:rsid w:val="00A904EE"/>
    <w:rsid w:val="00A97742"/>
    <w:rsid w:val="00AC5615"/>
    <w:rsid w:val="00AE0A99"/>
    <w:rsid w:val="00AF0351"/>
    <w:rsid w:val="00B0678E"/>
    <w:rsid w:val="00B54008"/>
    <w:rsid w:val="00B57DEC"/>
    <w:rsid w:val="00B61A61"/>
    <w:rsid w:val="00B63F88"/>
    <w:rsid w:val="00B82F26"/>
    <w:rsid w:val="00B86A48"/>
    <w:rsid w:val="00B9731C"/>
    <w:rsid w:val="00BD255A"/>
    <w:rsid w:val="00BE3203"/>
    <w:rsid w:val="00BE7DAD"/>
    <w:rsid w:val="00BF0B20"/>
    <w:rsid w:val="00BF616A"/>
    <w:rsid w:val="00C006F4"/>
    <w:rsid w:val="00C01845"/>
    <w:rsid w:val="00C06945"/>
    <w:rsid w:val="00C1783F"/>
    <w:rsid w:val="00C26E64"/>
    <w:rsid w:val="00C32514"/>
    <w:rsid w:val="00C37C4C"/>
    <w:rsid w:val="00C705E7"/>
    <w:rsid w:val="00C70C6E"/>
    <w:rsid w:val="00C77F46"/>
    <w:rsid w:val="00C85ECC"/>
    <w:rsid w:val="00C90495"/>
    <w:rsid w:val="00C92711"/>
    <w:rsid w:val="00CA30A1"/>
    <w:rsid w:val="00CC74D6"/>
    <w:rsid w:val="00CD4157"/>
    <w:rsid w:val="00CE6E3D"/>
    <w:rsid w:val="00CE773C"/>
    <w:rsid w:val="00CF0E7C"/>
    <w:rsid w:val="00D178DD"/>
    <w:rsid w:val="00D30950"/>
    <w:rsid w:val="00D50638"/>
    <w:rsid w:val="00D8107E"/>
    <w:rsid w:val="00DB33EB"/>
    <w:rsid w:val="00DD29F0"/>
    <w:rsid w:val="00DE3BC7"/>
    <w:rsid w:val="00DE6F2A"/>
    <w:rsid w:val="00DF3E8D"/>
    <w:rsid w:val="00DF5808"/>
    <w:rsid w:val="00DF5FD2"/>
    <w:rsid w:val="00E007E5"/>
    <w:rsid w:val="00E02024"/>
    <w:rsid w:val="00E03D12"/>
    <w:rsid w:val="00E10364"/>
    <w:rsid w:val="00E17C1F"/>
    <w:rsid w:val="00E424CB"/>
    <w:rsid w:val="00E66348"/>
    <w:rsid w:val="00E6712D"/>
    <w:rsid w:val="00E73703"/>
    <w:rsid w:val="00E94F8B"/>
    <w:rsid w:val="00EB31EE"/>
    <w:rsid w:val="00EE7C83"/>
    <w:rsid w:val="00F015A3"/>
    <w:rsid w:val="00F04AA7"/>
    <w:rsid w:val="00F25144"/>
    <w:rsid w:val="00F32514"/>
    <w:rsid w:val="00F35596"/>
    <w:rsid w:val="00F37EF1"/>
    <w:rsid w:val="00F42CEC"/>
    <w:rsid w:val="00FC60A5"/>
    <w:rsid w:val="00FE5860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6ABA-AE55-44C0-8B81-2FCA3874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3FC"/>
  </w:style>
  <w:style w:type="paragraph" w:styleId="Nagwek1">
    <w:name w:val="heading 1"/>
    <w:basedOn w:val="Normalny"/>
    <w:next w:val="Normalny"/>
    <w:link w:val="Nagwek1Znak"/>
    <w:qFormat/>
    <w:rsid w:val="00C069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69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06945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280" w:after="280" w:line="240" w:lineRule="auto"/>
      <w:ind w:left="0" w:right="1134" w:firstLine="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69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C06945"/>
    <w:pPr>
      <w:keepNext/>
      <w:numPr>
        <w:ilvl w:val="4"/>
        <w:numId w:val="1"/>
      </w:numPr>
      <w:suppressAutoHyphens/>
      <w:spacing w:before="280" w:after="28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06945"/>
    <w:pPr>
      <w:keepNext/>
      <w:snapToGrid w:val="0"/>
      <w:spacing w:after="0" w:line="240" w:lineRule="auto"/>
      <w:outlineLvl w:val="5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6945"/>
    <w:pPr>
      <w:keepNext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0694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06945"/>
    <w:pPr>
      <w:keepNext/>
      <w:spacing w:after="0" w:line="240" w:lineRule="auto"/>
      <w:ind w:left="567" w:hanging="567"/>
      <w:jc w:val="center"/>
      <w:outlineLvl w:val="8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94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0694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0694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069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06945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069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06945"/>
    <w:rPr>
      <w:rFonts w:ascii="Times New Roman" w:eastAsia="Times New Roman" w:hAnsi="Times New Roman" w:cs="Times New Roman"/>
      <w:sz w:val="3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06945"/>
  </w:style>
  <w:style w:type="character" w:styleId="Hipercze">
    <w:name w:val="Hyperlink"/>
    <w:semiHidden/>
    <w:unhideWhenUsed/>
    <w:rsid w:val="00C06945"/>
    <w:rPr>
      <w:color w:val="0000FF"/>
      <w:u w:val="single"/>
    </w:rPr>
  </w:style>
  <w:style w:type="character" w:styleId="UyteHipercze">
    <w:name w:val="FollowedHyperlink"/>
    <w:semiHidden/>
    <w:unhideWhenUsed/>
    <w:rsid w:val="00C06945"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069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069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C06945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unhideWhenUsed/>
    <w:rsid w:val="00C0694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06945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69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069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0694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069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69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C0694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694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69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069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0694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C06945"/>
    <w:pPr>
      <w:spacing w:after="0" w:line="240" w:lineRule="auto"/>
      <w:ind w:left="-567" w:right="-427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6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6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0694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069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069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">
    <w:name w:val="[Normal]"/>
    <w:rsid w:val="00C069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C06945"/>
    <w:pPr>
      <w:widowControl w:val="0"/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C06945"/>
    <w:pPr>
      <w:jc w:val="center"/>
    </w:pPr>
    <w:rPr>
      <w:b/>
      <w:bCs/>
    </w:rPr>
  </w:style>
  <w:style w:type="paragraph" w:customStyle="1" w:styleId="xl81">
    <w:name w:val="xl81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Akapitzlist1">
    <w:name w:val="Akapit z listą1"/>
    <w:basedOn w:val="Normalny"/>
    <w:rsid w:val="00C0694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western">
    <w:name w:val="western"/>
    <w:basedOn w:val="Normalny"/>
    <w:rsid w:val="00C0694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C06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5">
    <w:name w:val="font5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8">
    <w:name w:val="xl6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9">
    <w:name w:val="xl6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0">
    <w:name w:val="xl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1">
    <w:name w:val="xl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2">
    <w:name w:val="xl7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3">
    <w:name w:val="xl7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4">
    <w:name w:val="xl7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5">
    <w:name w:val="xl75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6">
    <w:name w:val="xl76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7">
    <w:name w:val="xl7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8">
    <w:name w:val="xl7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9">
    <w:name w:val="xl7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0">
    <w:name w:val="xl80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4">
    <w:name w:val="xl8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5">
    <w:name w:val="xl8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6">
    <w:name w:val="xl86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7">
    <w:name w:val="xl8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8">
    <w:name w:val="xl88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9">
    <w:name w:val="xl89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0">
    <w:name w:val="xl90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1">
    <w:name w:val="xl91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2">
    <w:name w:val="xl9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3">
    <w:name w:val="xl93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4">
    <w:name w:val="xl9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5">
    <w:name w:val="xl9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7">
    <w:name w:val="xl9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8">
    <w:name w:val="xl9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9">
    <w:name w:val="xl99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0">
    <w:name w:val="xl100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1">
    <w:name w:val="xl101"/>
    <w:basedOn w:val="Normalny"/>
    <w:rsid w:val="00C0694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2">
    <w:name w:val="xl102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3">
    <w:name w:val="xl103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4">
    <w:name w:val="xl104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5">
    <w:name w:val="xl105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6">
    <w:name w:val="xl10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9">
    <w:name w:val="xl10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0">
    <w:name w:val="xl11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1">
    <w:name w:val="xl11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2">
    <w:name w:val="xl11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3">
    <w:name w:val="xl11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4">
    <w:name w:val="xl114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5">
    <w:name w:val="xl11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6">
    <w:name w:val="xl11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7">
    <w:name w:val="xl11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8">
    <w:name w:val="xl11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9">
    <w:name w:val="xl119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0">
    <w:name w:val="xl12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1">
    <w:name w:val="xl121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2">
    <w:name w:val="xl12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3">
    <w:name w:val="xl12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4">
    <w:name w:val="xl12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5">
    <w:name w:val="xl12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6">
    <w:name w:val="xl126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7">
    <w:name w:val="xl1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8">
    <w:name w:val="xl12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9">
    <w:name w:val="xl1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0">
    <w:name w:val="xl130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1">
    <w:name w:val="xl13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2">
    <w:name w:val="xl132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3">
    <w:name w:val="xl133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4">
    <w:name w:val="xl13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5">
    <w:name w:val="xl13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6">
    <w:name w:val="xl136"/>
    <w:basedOn w:val="Normalny"/>
    <w:rsid w:val="00C0694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7">
    <w:name w:val="xl13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8">
    <w:name w:val="xl138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9">
    <w:name w:val="xl13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0">
    <w:name w:val="xl140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1">
    <w:name w:val="xl141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2">
    <w:name w:val="xl14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3">
    <w:name w:val="xl143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4">
    <w:name w:val="xl14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5">
    <w:name w:val="xl14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6">
    <w:name w:val="xl146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7">
    <w:name w:val="xl147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8">
    <w:name w:val="xl148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9">
    <w:name w:val="xl149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0">
    <w:name w:val="xl15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1">
    <w:name w:val="xl151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2">
    <w:name w:val="xl15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3">
    <w:name w:val="xl1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4">
    <w:name w:val="xl154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5">
    <w:name w:val="xl155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6">
    <w:name w:val="xl156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7">
    <w:name w:val="xl157"/>
    <w:basedOn w:val="Normalny"/>
    <w:rsid w:val="00C06945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8">
    <w:name w:val="xl158"/>
    <w:basedOn w:val="Normalny"/>
    <w:rsid w:val="00C06945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9">
    <w:name w:val="xl159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0">
    <w:name w:val="xl16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1">
    <w:name w:val="xl161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2">
    <w:name w:val="xl162"/>
    <w:basedOn w:val="Normalny"/>
    <w:rsid w:val="00C06945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3">
    <w:name w:val="xl163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4">
    <w:name w:val="xl16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65">
    <w:name w:val="xl165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6">
    <w:name w:val="xl166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7">
    <w:name w:val="xl167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8">
    <w:name w:val="xl16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9">
    <w:name w:val="xl169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0">
    <w:name w:val="xl170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1">
    <w:name w:val="xl17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2">
    <w:name w:val="xl172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3">
    <w:name w:val="xl17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4">
    <w:name w:val="xl174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5">
    <w:name w:val="xl17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6">
    <w:name w:val="xl176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7">
    <w:name w:val="xl17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8">
    <w:name w:val="xl17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9">
    <w:name w:val="xl17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0">
    <w:name w:val="xl180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1">
    <w:name w:val="xl1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2">
    <w:name w:val="xl18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3">
    <w:name w:val="xl183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4">
    <w:name w:val="xl1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5">
    <w:name w:val="xl18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6">
    <w:name w:val="xl18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7">
    <w:name w:val="xl187"/>
    <w:basedOn w:val="Normalny"/>
    <w:rsid w:val="00C06945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8">
    <w:name w:val="xl18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9">
    <w:name w:val="xl189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0">
    <w:name w:val="xl19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1">
    <w:name w:val="xl19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2">
    <w:name w:val="xl19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3">
    <w:name w:val="xl193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4">
    <w:name w:val="xl194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5">
    <w:name w:val="xl195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6">
    <w:name w:val="xl196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7">
    <w:name w:val="xl197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8">
    <w:name w:val="xl19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9">
    <w:name w:val="xl199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0">
    <w:name w:val="xl20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1">
    <w:name w:val="xl201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2">
    <w:name w:val="xl20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3">
    <w:name w:val="xl20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4">
    <w:name w:val="xl204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5">
    <w:name w:val="xl20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6">
    <w:name w:val="xl206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7">
    <w:name w:val="xl20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8">
    <w:name w:val="xl20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9">
    <w:name w:val="xl20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0">
    <w:name w:val="xl21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1">
    <w:name w:val="xl21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2">
    <w:name w:val="xl21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3">
    <w:name w:val="xl21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4">
    <w:name w:val="xl21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5">
    <w:name w:val="xl21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6">
    <w:name w:val="xl216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7">
    <w:name w:val="xl217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8">
    <w:name w:val="xl218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9">
    <w:name w:val="xl219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0">
    <w:name w:val="xl22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1">
    <w:name w:val="xl221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2">
    <w:name w:val="xl22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3">
    <w:name w:val="xl223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4">
    <w:name w:val="xl224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5">
    <w:name w:val="xl22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6">
    <w:name w:val="xl226"/>
    <w:basedOn w:val="Normalny"/>
    <w:rsid w:val="00C06945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7">
    <w:name w:val="xl22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8">
    <w:name w:val="xl228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9">
    <w:name w:val="xl2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0">
    <w:name w:val="xl23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1">
    <w:name w:val="xl231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2">
    <w:name w:val="xl23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3">
    <w:name w:val="xl233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4">
    <w:name w:val="xl23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5">
    <w:name w:val="xl23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6">
    <w:name w:val="xl2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7">
    <w:name w:val="xl237"/>
    <w:basedOn w:val="Normalny"/>
    <w:rsid w:val="00C0694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8">
    <w:name w:val="xl238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9">
    <w:name w:val="xl239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40">
    <w:name w:val="xl24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1">
    <w:name w:val="xl24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2">
    <w:name w:val="xl2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3">
    <w:name w:val="xl24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4">
    <w:name w:val="xl24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5">
    <w:name w:val="xl245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6">
    <w:name w:val="xl246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7">
    <w:name w:val="xl24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8">
    <w:name w:val="xl24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9">
    <w:name w:val="xl24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0">
    <w:name w:val="xl25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1">
    <w:name w:val="xl25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2">
    <w:name w:val="xl25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53">
    <w:name w:val="xl2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254">
    <w:name w:val="xl254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5">
    <w:name w:val="xl255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6">
    <w:name w:val="xl25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7">
    <w:name w:val="xl25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8">
    <w:name w:val="xl258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9">
    <w:name w:val="xl259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0">
    <w:name w:val="xl260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1">
    <w:name w:val="xl26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2">
    <w:name w:val="xl26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3">
    <w:name w:val="xl26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4">
    <w:name w:val="xl264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5">
    <w:name w:val="xl265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6">
    <w:name w:val="xl26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67">
    <w:name w:val="xl267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8">
    <w:name w:val="xl268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9">
    <w:name w:val="xl269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70">
    <w:name w:val="xl2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71">
    <w:name w:val="xl2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2">
    <w:name w:val="xl27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3">
    <w:name w:val="xl27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4">
    <w:name w:val="xl27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5">
    <w:name w:val="xl27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6">
    <w:name w:val="xl27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7">
    <w:name w:val="xl27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8">
    <w:name w:val="xl27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9">
    <w:name w:val="xl279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0">
    <w:name w:val="xl28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1">
    <w:name w:val="xl2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2">
    <w:name w:val="xl28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60">
    <w:name w:val="xl60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">
    <w:name w:val="xl2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5">
    <w:name w:val="xl2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29">
    <w:name w:val="xl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0">
    <w:name w:val="xl3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31">
    <w:name w:val="xl3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2">
    <w:name w:val="xl32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C06945"/>
    <w:pPr>
      <w:suppressAutoHyphens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WW-Tekstpodstawowy3">
    <w:name w:val="WW-Tekst podstawowy 3"/>
    <w:basedOn w:val="Normalny"/>
    <w:rsid w:val="00C06945"/>
    <w:pPr>
      <w:widowControl w:val="0"/>
      <w:suppressAutoHyphens/>
      <w:overflowPunct w:val="0"/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msonormalt014-8">
    <w:name w:val="msonormal t014-8"/>
    <w:basedOn w:val="Normalny"/>
    <w:rsid w:val="00C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3">
    <w:name w:val="xl28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4">
    <w:name w:val="xl2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5">
    <w:name w:val="xl28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6">
    <w:name w:val="xl28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7">
    <w:name w:val="xl28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8">
    <w:name w:val="xl28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9">
    <w:name w:val="xl28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0">
    <w:name w:val="xl29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1">
    <w:name w:val="xl29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2">
    <w:name w:val="xl29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3">
    <w:name w:val="xl29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4">
    <w:name w:val="xl294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5">
    <w:name w:val="xl29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6">
    <w:name w:val="xl29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7">
    <w:name w:val="xl29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8">
    <w:name w:val="xl29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9">
    <w:name w:val="xl29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0">
    <w:name w:val="xl30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1">
    <w:name w:val="xl30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2">
    <w:name w:val="xl302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3">
    <w:name w:val="xl303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4">
    <w:name w:val="xl30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5">
    <w:name w:val="xl30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6">
    <w:name w:val="xl306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7">
    <w:name w:val="xl307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8">
    <w:name w:val="xl30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9">
    <w:name w:val="xl30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10">
    <w:name w:val="xl31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1">
    <w:name w:val="xl311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2">
    <w:name w:val="xl312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3">
    <w:name w:val="xl313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4">
    <w:name w:val="xl314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5">
    <w:name w:val="xl315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6">
    <w:name w:val="xl316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7">
    <w:name w:val="xl317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8">
    <w:name w:val="xl31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9">
    <w:name w:val="xl319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7">
    <w:name w:val="xl3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42">
    <w:name w:val="xl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43">
    <w:name w:val="xl4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4">
    <w:name w:val="xl4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8">
    <w:name w:val="xl4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9">
    <w:name w:val="xl49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4">
    <w:name w:val="xl5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5">
    <w:name w:val="xl5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6">
    <w:name w:val="xl5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58">
    <w:name w:val="xl5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59">
    <w:name w:val="xl59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character" w:styleId="Odwoaniedokomentarza">
    <w:name w:val="annotation reference"/>
    <w:semiHidden/>
    <w:unhideWhenUsed/>
    <w:rsid w:val="00C06945"/>
    <w:rPr>
      <w:sz w:val="16"/>
      <w:szCs w:val="16"/>
    </w:rPr>
  </w:style>
  <w:style w:type="character" w:styleId="Odwoanieprzypisukocowego">
    <w:name w:val="endnote reference"/>
    <w:semiHidden/>
    <w:unhideWhenUsed/>
    <w:rsid w:val="00C06945"/>
    <w:rPr>
      <w:vertAlign w:val="superscript"/>
    </w:rPr>
  </w:style>
  <w:style w:type="character" w:customStyle="1" w:styleId="t014-12">
    <w:name w:val="t014-12"/>
    <w:basedOn w:val="Domylnaczcionkaakapitu"/>
    <w:rsid w:val="00C06945"/>
  </w:style>
  <w:style w:type="table" w:styleId="Tabela-Siatka">
    <w:name w:val="Table Grid"/>
    <w:basedOn w:val="Standardowy"/>
    <w:uiPriority w:val="59"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C0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13F6-CED5-49E8-95DF-DC24D829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6</cp:revision>
  <cp:lastPrinted>2016-09-02T08:10:00Z</cp:lastPrinted>
  <dcterms:created xsi:type="dcterms:W3CDTF">2016-09-02T08:11:00Z</dcterms:created>
  <dcterms:modified xsi:type="dcterms:W3CDTF">2019-03-27T07:20:00Z</dcterms:modified>
</cp:coreProperties>
</file>