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8D44BD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F13FB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32/2017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F13FB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marca</w:t>
      </w:r>
      <w:r w:rsidR="00B4241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Pr="00C0694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 </w:t>
      </w:r>
    </w:p>
    <w:p w:rsidR="00C06945" w:rsidRPr="00C06945" w:rsidRDefault="008D44BD" w:rsidP="00F13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F13FB8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stanie mienia komunalnego za</w:t>
      </w:r>
      <w:r w:rsidR="00F13FB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Default="00B42415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 podstawie art. 267 ust.1 pkt 3 ustawy z  dnia 27 sierpnia 2009 r. o finansach publicznych   (t.j. Dz. U. z 2016 r. poz. 1870 ze zm.)  - przedstawia się informację o stanie  mienia komunalnego: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dotyczące przysługujących gminie praw własności – przedstawia tabela stanowiąca załącznik Nr 1 </w:t>
      </w: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dotyczące innych niż własność  praw majątkowych -  nie występują.</w:t>
      </w: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o zmianach w stanie mienia komunalnego.</w:t>
      </w:r>
    </w:p>
    <w:p w:rsid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o dochodach uzyskanych z tytułu wykonywania prawa własności:</w:t>
      </w:r>
    </w:p>
    <w:p w:rsidR="00B42415" w:rsidRPr="00B42415" w:rsidRDefault="00B42415" w:rsidP="00B42415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ind w:left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Dochody Gminy z tytułu wykonywania prawa własności wynosiły</w:t>
      </w:r>
    </w:p>
    <w:p w:rsidR="00B42415" w:rsidRPr="00B42415" w:rsidRDefault="00B42415" w:rsidP="002F319C">
      <w:pPr>
        <w:numPr>
          <w:ilvl w:val="1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z tytułu sprzedaży (w tym należne raty z poprzednich okresów) – 964.840.46 zł, w tym należne raty 60.230,40zł</w:t>
      </w:r>
    </w:p>
    <w:p w:rsidR="00B42415" w:rsidRPr="00B42415" w:rsidRDefault="00B42415" w:rsidP="002F319C">
      <w:pPr>
        <w:numPr>
          <w:ilvl w:val="1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wieczyste użytkowanie –  11.749,00 zł</w:t>
      </w:r>
    </w:p>
    <w:p w:rsidR="00B42415" w:rsidRDefault="00B42415" w:rsidP="002F319C">
      <w:pPr>
        <w:numPr>
          <w:ilvl w:val="1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z tytułu dzierżawy i najmu – 154.170,61 zł, w tym uzyskane przez Gminny Zakład Gospodarki Komunalnej z dzierżawy 8.793,96 zł oraz z czynszu 130.713,55 zł.</w:t>
      </w:r>
    </w:p>
    <w:p w:rsidR="00B42415" w:rsidRPr="00B42415" w:rsidRDefault="00B42415" w:rsidP="00B42415">
      <w:pPr>
        <w:spacing w:after="0" w:line="240" w:lineRule="auto"/>
        <w:ind w:left="1363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Inne źródła -  brak.</w:t>
      </w:r>
    </w:p>
    <w:p w:rsidR="00B42415" w:rsidRPr="00B42415" w:rsidRDefault="00B42415" w:rsidP="00B42415">
      <w:pPr>
        <w:spacing w:after="0" w:line="240" w:lineRule="auto"/>
        <w:ind w:left="2410"/>
        <w:rPr>
          <w:rFonts w:ascii="Arial Narrow" w:eastAsia="Times New Roman" w:hAnsi="Arial Narrow" w:cs="Times New Roman"/>
          <w:i/>
          <w:sz w:val="24"/>
          <w:szCs w:val="24"/>
          <w:u w:val="single"/>
          <w:lang w:eastAsia="pl-PL"/>
        </w:rPr>
      </w:pPr>
      <w:r w:rsidRPr="00B42415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Razem  dochody:  1.130.760,07zł. 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Inne dane i informacje: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42415" w:rsidRDefault="00B42415" w:rsidP="002F319C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64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dnia 31 grudnia 2016r. zbyto w drodze sprzedaży bądź zamiany </w:t>
      </w:r>
    </w:p>
    <w:p w:rsidR="00B42415" w:rsidRPr="00B42415" w:rsidRDefault="00B42415" w:rsidP="00B42415">
      <w:pPr>
        <w:spacing w:after="0" w:line="240" w:lineRule="auto"/>
        <w:ind w:left="64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ind w:left="284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a) dokonano sprzedaży poniższych nieruchomości: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- 1 działki o przeznaczeniu usługowo-przemysłowym nr 148/1 obręb Lipce w drodze przetargu ustnego nieograniczonego za kwotę 484 800,00zł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- 10 działek przeznaczonych pod zabudowę jednorodzinną na osiedlu w Gniewomirowicach w drodze przetargu nieograniczonego za łączną kwotę 399 420,00zł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- 2 działek położonych w obrębie Miłkowice w drodze przetargu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ograniczonego za łączną kwotę 5.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877,00zł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- 4  lokali mieszkalnych położonych w Miłkowicach (2 lokale) i Pątnówku (2 lokale) na rzecz głównych najemców za kwotę 12 671,06 zł (wartość nieruchomości przed bonifikatą 296 325,00zł)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b) dokonano zamiany gruntów: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w Rzeszotarach celem uregulowania ich stanu prawnego poprzez przekazanie działki nr 500/8 o pow. 0,0042ha na rzecz osoby fizycznej w zamian za działkę nr 500/10 o pow. 0,0042ha celem poszerzenia drogi gminnej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w Miłkowicach z osobą fizyczną celem budowy Punktu Selektywnej Zbiórki Odpadów, w ramach realizacji zadania przekazano działki nr 318/3, 318/8, 318/17, 318/19 o łącznej pow. </w:t>
      </w:r>
      <w:smartTag w:uri="urn:schemas-microsoft-com:office:smarttags" w:element="metricconverter">
        <w:smartTagPr>
          <w:attr w:name="ProductID" w:val="0,2255 ha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0,2255 ha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wartości 51 100,00 zł w zamian za działki nr 327/11 i 327/12 o pow. łącznej </w:t>
      </w:r>
      <w:smartTag w:uri="urn:schemas-microsoft-com:office:smarttags" w:element="metricconverter">
        <w:smartTagPr>
          <w:attr w:name="ProductID" w:val="0,1599 ha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0,1599 ha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wartości 52 400,00 zł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w Bobrowie zajętych przez osobę fizyczną, na których posadowione zostały budynki gospodarcze działka nr 293/1 o pow. 0,0308ha na działkę nr 169/2 o pow. 0,0389ha, wartość przedmiotu zamiany 6 132,00zł,</w:t>
      </w:r>
    </w:p>
    <w:p w:rsidR="00B42415" w:rsidRPr="00B42415" w:rsidRDefault="00B42415" w:rsidP="00B42415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w Miłkowicach na poszerzenie terenu oczyszczalni ścieków działkę gminną  nr 90/38 o pow. </w:t>
      </w:r>
      <w:smartTag w:uri="urn:schemas-microsoft-com:office:smarttags" w:element="metricconverter">
        <w:smartTagPr>
          <w:attr w:name="ProductID" w:val="0,3040 ha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0,3040 ha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działkę stanowiącą własność osoby fizycznej o numerze ewidencyjnym 90/41 pow. </w:t>
      </w:r>
      <w:smartTag w:uri="urn:schemas-microsoft-com:office:smarttags" w:element="metricconverter">
        <w:smartTagPr>
          <w:attr w:name="ProductID" w:val="0,3041 ha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0,3041 ha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wartość każdej z zamienianych działek to 10 000,00 zł, </w:t>
      </w:r>
    </w:p>
    <w:p w:rsidR="00B42415" w:rsidRDefault="00B42415" w:rsidP="00B42415">
      <w:pPr>
        <w:spacing w:after="0" w:line="240" w:lineRule="auto"/>
        <w:ind w:left="426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64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Do dnia 31 grudnia 2016r. nabyto w drodze zakupu, komunalizacji, darowizny, z mocy prawa: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w drodze zakupu działkę gruntu nr 46/5 obręb Rzeszotary o pow. 0,0043ha od osób fizycznych, na której posadowiona jest przepompownia gminna za kwotę 2 000,00zł (łącznie z kosztami 2 425,58zł);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- nieodpłatnie działkę gruntu nr 555/4 o pow. 0,0724ha obręb Grzymalin od Agencji Nieruchomości Rolnych, na której posadowiona jest hydrofornia gminna;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w drodze zakupu działkę gruntu nr 73/1 o pow. 0,0135ha obręb Jezierzany od osób fizycznych, na której posadowiona jest przepompownia gminna za kwotę 4 676,00zł (łącznie z kosztami 5 300,08zł);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w drodze zakupu działkę gruntu nr 131/1 o pow. </w:t>
      </w:r>
      <w:smartTag w:uri="urn:schemas-microsoft-com:office:smarttags" w:element="metricconverter">
        <w:smartTagPr>
          <w:attr w:name="ProductID" w:val="217 m2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217 m2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położonej w Jakuszowie od osoby fizycznej, na której posadowiona jest przepompownia gminna za kwotę 7 595,00 zł;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 w drodze komunalizacji działkę nr 100 obręb Miłkowice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 w drodze komunalizacji działki nr 41 i 93/1 obręb Jezierzany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 zwiększono nieodpłatnie udziały w działce nr 328/91 obręb Gniewomirowice stanowiącej drogę publiczną w ilości 351/420 udziału;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 nabyto nieodpłatnie udziały w działce nr 327/23 obręb Gniewomirowice stanowiącej drogę publiczną w ilości 13/19 udziału;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z mocy prawa na podstawie decyzji podziałowej nabyto działki przeznaczone pod drogi publiczne  poprzez ujawnienie w ewidencji gruntów i w księdze wieczystej prawa własności do działki nr 151/24, 151/15, 150/5 o powierzchni łącznej 0,4262ha obręb Kochlice, wypłacono odszkodowanie w kwocie 86 300,00zł;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z mocy prawa na podstawie decyzji podziałowej nabyto działki przeznaczone pod drogi publiczne  poprzez ujawnienie w ewidencji gruntów i w księdze wieczystej prawa własności do działki nr 515/1, nr 515/2 oraz nr 529/2 o powierzchni łącznej 0,1917ha obręb Rzeszotary, wypłacono odszkodowanie w kwocie 11 502,00zł,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64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Ustanowiono służebności gruntowe: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 odpłatna służebność gruntowa celem możliwości dojścia, modernizacji, naprawy, remontu, wymiany sieci wodno-kanalizacyjnej przechodzącej przez nieruchomości stanowiąca własność osoby fizycznej w Siedliskach w granicy działki nr 352/1 o pow. 0,0049ha, koszt ustanowionej służebności wynosi 1 600,00zł;</w:t>
      </w:r>
    </w:p>
    <w:p w:rsidR="00B42415" w:rsidRPr="00B42415" w:rsidRDefault="00B42415" w:rsidP="00B42415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- odpłatna bezterminowa służebność gruntowa polegająca na prawie przejazdu i przechodu na nieruchomości gminnej w Dobrzejowie na rzecz osób fizycznych w granicy działki nr 770/2, wartość ustanowionej służebności wynosi 1 692,06 zł;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Zniesiono współwłasność w celu uregulowania stanu prawnego nieruchomości posadowionej na działce nr 317/1 obręb Pątnówek-Bobrów, gmina pozostała właścicielem lokalu użytkowego (świetlica wiejska) z prawem do korzystania z części wspólnych;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</w:pPr>
      <w:r w:rsidRPr="00B42415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Wartość sprzedanego mienia:  964.840.46 zł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Stan gruntów na dzień 31.12.2016r. wynosił </w:t>
      </w:r>
      <w:smartTag w:uri="urn:schemas-microsoft-com:office:smarttags" w:element="metricconverter">
        <w:smartTagPr>
          <w:attr w:name="ProductID" w:val="5ﾠ462 793 m2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5 462 793 m</w:t>
        </w:r>
        <w:r w:rsidRPr="00B42415">
          <w:rPr>
            <w:rFonts w:ascii="Arial Narrow" w:eastAsia="Times New Roman" w:hAnsi="Arial Narrow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, w tym będących w użytkowaniu: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gminy  - </w:t>
      </w:r>
      <w:smartTag w:uri="urn:schemas-microsoft-com:office:smarttags" w:element="metricconverter">
        <w:smartTagPr>
          <w:attr w:name="ProductID" w:val="5ﾠ449 781 m2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5 449 781 m</w:t>
        </w:r>
        <w:r w:rsidRPr="00B42415">
          <w:rPr>
            <w:rFonts w:ascii="Arial Narrow" w:eastAsia="Times New Roman" w:hAnsi="Arial Narrow" w:cs="Times New Roman"/>
            <w:sz w:val="24"/>
            <w:szCs w:val="24"/>
            <w:vertAlign w:val="superscript"/>
            <w:lang w:eastAsia="pl-PL"/>
          </w:rPr>
          <w:t>2</w:t>
        </w:r>
      </w:smartTag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użytkowników wieczystych – </w:t>
      </w:r>
      <w:smartTag w:uri="urn:schemas-microsoft-com:office:smarttags" w:element="metricconverter">
        <w:smartTagPr>
          <w:attr w:name="ProductID" w:val="13 012 m2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13 012 m</w:t>
        </w:r>
        <w:r w:rsidRPr="00B42415">
          <w:rPr>
            <w:rFonts w:ascii="Arial Narrow" w:eastAsia="Times New Roman" w:hAnsi="Arial Narrow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        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</w:p>
    <w:p w:rsidR="00B42415" w:rsidRPr="00B42415" w:rsidRDefault="00B42415" w:rsidP="00B424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Gmina Miłkowice posiada 75 działek zabudowanych obiektami o łącznej powierzchni </w:t>
      </w:r>
      <w:smartTag w:uri="urn:schemas-microsoft-com:office:smarttags" w:element="metricconverter">
        <w:smartTagPr>
          <w:attr w:name="ProductID" w:val="8.836,94 m2"/>
        </w:smartTagPr>
        <w:r w:rsidRPr="00B42415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8.836,94 m</w:t>
        </w:r>
        <w:r w:rsidRPr="00B42415">
          <w:rPr>
            <w:rFonts w:ascii="Arial Narrow" w:eastAsia="Times New Roman" w:hAnsi="Arial Narrow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B42415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 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w tym:</w:t>
      </w:r>
    </w:p>
    <w:p w:rsidR="00B42415" w:rsidRPr="00B42415" w:rsidRDefault="00B42415" w:rsidP="002F319C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obiektami mieszkalnymi – 36 szt.,</w:t>
      </w:r>
    </w:p>
    <w:p w:rsidR="00B42415" w:rsidRPr="00B42415" w:rsidRDefault="00B42415" w:rsidP="002F319C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obiektami mieszkalno-usługowymi – 2 szt.,</w:t>
      </w:r>
    </w:p>
    <w:p w:rsidR="00B42415" w:rsidRPr="00B42415" w:rsidRDefault="00B42415" w:rsidP="002F319C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obiektami usługowymi – 2 szt.,</w:t>
      </w:r>
    </w:p>
    <w:p w:rsidR="00B42415" w:rsidRPr="00B42415" w:rsidRDefault="00B42415" w:rsidP="002F319C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obiektami innego typu – 35 szt..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Gmina Miłkowice jest również właścicielem środków trwałych sklasyfikowanych w grupach 02-08 klasyfikacji rodzajowej środków trwałych o łącznej wartości początkowej 51.368.552,52 zł  w tym m.in.: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sieć wodociągowa – 15.508.153,39 zł (w użytkowaniu Gminnego Zakładu Gospodarki Komunalnej);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sieć kanalizacyjna z przyłączami – 23.959.234,24 zł (w użytkowaniu Gminnego Zakładu Gospodarki Komunalnej);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plac targowy - 15.233,40 zł (w użytkowaniu Gminnego Zakładu Gospodarki Komunalnej);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pompy – 16.721,46 zł (w użytkowaniu Gminnego Zakładu Gospodarki Komunalnej);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wiaty przystankowe – 101.499,74 zł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autobusy szkolne – 107.946,50 zł (w użytkowaniu Gminnego Zakładu Gospodarki Komunalnej);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sprzęt użytkowany przez OSP – 148.062,34 zł (motopompy, sprzęt hydrauliczny);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samochody strażackie – 349.844,00 zł (w użytkowaniu Ochotniczych Straży Pożarnych);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drogi i mosty – 10.134.427,10 zł;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środki trwałe użytkowane przez S-G Zespół Szkół w Miłkowicach (budynki, sprzęt komputerowy, boisko Orlik) – 7.456.747,03 zł,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środki trwałe użytkowane przez SP Rzeszotary (budynki, sprzęt komputerowy) – 516.409,71 zł,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pozostałe – 611.062,10 zł. (w grupie 07 – środki transportu)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oraz w grupie 01 (ujęte w załączniku nr 1)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środki trwałe użytkowane przez Gminny Ośrodek Zdrowia </w:t>
      </w:r>
    </w:p>
    <w:p w:rsidR="00B42415" w:rsidRPr="00B42415" w:rsidRDefault="00B42415" w:rsidP="002F319C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budynki – 1.620.229,91 zł,</w:t>
      </w:r>
    </w:p>
    <w:p w:rsidR="00B42415" w:rsidRPr="00B42415" w:rsidRDefault="00B42415" w:rsidP="002F319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środki trwałe użytkowane przez Gminny Zakład Gospodarki Komunalnej </w:t>
      </w:r>
    </w:p>
    <w:p w:rsidR="00B42415" w:rsidRPr="00B42415" w:rsidRDefault="00B42415" w:rsidP="002F319C">
      <w:pPr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budynki, lokale – 1.289.136,87 zł</w:t>
      </w:r>
    </w:p>
    <w:p w:rsidR="00B42415" w:rsidRPr="00B42415" w:rsidRDefault="00B42415" w:rsidP="002F319C">
      <w:pPr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oczyszczalnia ścieków – 2.864.218,79 zł</w:t>
      </w:r>
    </w:p>
    <w:p w:rsidR="00B42415" w:rsidRPr="00B42415" w:rsidRDefault="00B42415" w:rsidP="002F319C">
      <w:pPr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cmentarze – 43.013,38 zł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Szacunkowa  wartość mienia komunalnego wynosi:  34.308.598,09 zł,</w:t>
      </w:r>
      <w:r w:rsidRPr="00B424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wartość początkowa środków trwałych: 51.368.552,52 zł, co stanowi łącznie wartość  85.677.150.61 zł w tym: </w:t>
      </w:r>
    </w:p>
    <w:p w:rsidR="00B42415" w:rsidRPr="00B42415" w:rsidRDefault="00B42415" w:rsidP="002F319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wartość gruntów  zabudowanych i niezabudowanych  -   21.136.648,36 zł,</w:t>
      </w:r>
    </w:p>
    <w:p w:rsidR="00B42415" w:rsidRPr="00B42415" w:rsidRDefault="00B42415" w:rsidP="002F319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wartość  obiektów -  13.171.949,73 zł.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Przewidywane zmiany w stanie mienia komunalnego w okresie od 01.01.2017r. do 31.12.2017r.:</w:t>
      </w:r>
    </w:p>
    <w:p w:rsidR="00B42415" w:rsidRPr="00B42415" w:rsidRDefault="00B42415" w:rsidP="002F319C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Szacowane dochody z mienia komunalnego </w:t>
      </w:r>
      <w:r w:rsidRPr="00B42415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1.554.100,00 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zł w tym: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a) sprzedaż następujących składników mienia komunalnego – działki budowlane i lokale w budynkach komunalnych – 1.460.00,00 zł</w:t>
      </w:r>
    </w:p>
    <w:p w:rsidR="00B42415" w:rsidRPr="00B42415" w:rsidRDefault="00B42415" w:rsidP="002F319C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 lokali mieszkalnych w Miłkowicach, 2 lokale mieszkalne w Siedliskach, </w:t>
      </w:r>
    </w:p>
    <w:p w:rsidR="00B42415" w:rsidRPr="00B42415" w:rsidRDefault="00B42415" w:rsidP="002F319C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20 działek pod zabudowę w Gniewomirowicach </w:t>
      </w:r>
    </w:p>
    <w:p w:rsidR="00B42415" w:rsidRPr="00B42415" w:rsidRDefault="00B42415" w:rsidP="002F319C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2 działki usługowe w Gniewomirowicach</w:t>
      </w:r>
    </w:p>
    <w:p w:rsidR="00B42415" w:rsidRPr="00B42415" w:rsidRDefault="00B42415" w:rsidP="002F319C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4 działki przemysłowe w podstrefie SSE w Rzeszotarach</w:t>
      </w:r>
    </w:p>
    <w:p w:rsidR="00B42415" w:rsidRPr="00B42415" w:rsidRDefault="00B42415" w:rsidP="002F319C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kolejne raty za zbycie prawa użytkowania wieczystego – 99.000,00 zł.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b)  dochody z tytułu użytkowania wieczystego – 27.000,00 zł,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c)  dochody z dzierżawy gruntów komunalnych –10.500,00 zł,</w:t>
      </w:r>
    </w:p>
    <w:p w:rsidR="00B42415" w:rsidRPr="00B42415" w:rsidRDefault="00B42415" w:rsidP="002F319C">
      <w:pPr>
        <w:numPr>
          <w:ilvl w:val="0"/>
          <w:numId w:val="8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dochody z odsetek należnych gminie z tytuły ratalnej sprzedaży mienia – 5.000,00 zł,</w:t>
      </w:r>
    </w:p>
    <w:p w:rsidR="00B42415" w:rsidRPr="00B42415" w:rsidRDefault="00B42415" w:rsidP="002F319C">
      <w:pPr>
        <w:numPr>
          <w:ilvl w:val="0"/>
          <w:numId w:val="8"/>
        </w:numPr>
        <w:tabs>
          <w:tab w:val="num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dochody z opłaty adiacenckiej – 60.000,00 zł.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Gmina zamierza nabyć na mienie komunalne: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działkę pod drogę publiczną w Rzeszotarach – 1 działka,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drodze komunalizacji mienia Skarbu Państwa w Miłkowicach – 3 działki po byłych ogrodach działkowych, jedna pod budynkiem szkoły, 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udziały w drogach na osiedlach w Gniewomirowicach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przejęcie od ANR działki w Jakuszowie tereny byłego parku 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działkę od Lasów Państwowych pod tereny rekreacyjne w Dobrzejowie </w:t>
      </w:r>
    </w:p>
    <w:p w:rsidR="00B42415" w:rsidRPr="00B42415" w:rsidRDefault="00B42415" w:rsidP="002F319C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działkę stanowiąca drogę publiczną w Rzeszotarach.</w:t>
      </w:r>
    </w:p>
    <w:p w:rsidR="00B42415" w:rsidRPr="00B42415" w:rsidRDefault="00B42415" w:rsidP="00B42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215" w:rsidRPr="008315B7" w:rsidRDefault="00425215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25215" w:rsidRPr="008315B7" w:rsidSect="00B42415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0E" w:rsidRDefault="009B070E" w:rsidP="0092020A">
      <w:pPr>
        <w:spacing w:after="0" w:line="240" w:lineRule="auto"/>
      </w:pPr>
      <w:r>
        <w:separator/>
      </w:r>
    </w:p>
  </w:endnote>
  <w:endnote w:type="continuationSeparator" w:id="0">
    <w:p w:rsidR="009B070E" w:rsidRDefault="009B070E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0E" w:rsidRDefault="009B070E" w:rsidP="0092020A">
      <w:pPr>
        <w:spacing w:after="0" w:line="240" w:lineRule="auto"/>
      </w:pPr>
      <w:r>
        <w:separator/>
      </w:r>
    </w:p>
  </w:footnote>
  <w:footnote w:type="continuationSeparator" w:id="0">
    <w:p w:rsidR="009B070E" w:rsidRDefault="009B070E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14BB0677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D8650BC"/>
    <w:multiLevelType w:val="hybridMultilevel"/>
    <w:tmpl w:val="197894CC"/>
    <w:lvl w:ilvl="0" w:tplc="4C3AC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4DB2406"/>
    <w:multiLevelType w:val="hybridMultilevel"/>
    <w:tmpl w:val="9500BE8E"/>
    <w:lvl w:ilvl="0" w:tplc="DEEE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03EC9E0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Arial Narrow" w:hAnsi="Arial Narrow" w:cs="MV Boli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130E3"/>
    <w:multiLevelType w:val="hybridMultilevel"/>
    <w:tmpl w:val="6564087A"/>
    <w:lvl w:ilvl="0" w:tplc="27BA84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3C33"/>
    <w:multiLevelType w:val="hybridMultilevel"/>
    <w:tmpl w:val="85D27386"/>
    <w:lvl w:ilvl="0" w:tplc="020CF48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4326F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003C6D"/>
    <w:multiLevelType w:val="singleLevel"/>
    <w:tmpl w:val="A5D0CF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815F04"/>
    <w:multiLevelType w:val="hybridMultilevel"/>
    <w:tmpl w:val="D6E2375A"/>
    <w:lvl w:ilvl="0" w:tplc="B6F2E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F46CD"/>
    <w:multiLevelType w:val="hybridMultilevel"/>
    <w:tmpl w:val="19984A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F634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2F6E"/>
    <w:rsid w:val="00102FEE"/>
    <w:rsid w:val="00105D89"/>
    <w:rsid w:val="00122D24"/>
    <w:rsid w:val="00126733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F319C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25215"/>
    <w:rsid w:val="00443658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44DF"/>
    <w:rsid w:val="006E1641"/>
    <w:rsid w:val="00706148"/>
    <w:rsid w:val="00707841"/>
    <w:rsid w:val="00713703"/>
    <w:rsid w:val="00717C41"/>
    <w:rsid w:val="007275CE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315B7"/>
    <w:rsid w:val="00846A68"/>
    <w:rsid w:val="00875958"/>
    <w:rsid w:val="008764C4"/>
    <w:rsid w:val="008A0668"/>
    <w:rsid w:val="008A17B4"/>
    <w:rsid w:val="008A4B8B"/>
    <w:rsid w:val="008A6FC7"/>
    <w:rsid w:val="008C3CF2"/>
    <w:rsid w:val="008D44BD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B070E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42415"/>
    <w:rsid w:val="00B54008"/>
    <w:rsid w:val="00B57DEC"/>
    <w:rsid w:val="00B61A61"/>
    <w:rsid w:val="00B63F88"/>
    <w:rsid w:val="00B82F26"/>
    <w:rsid w:val="00B86A48"/>
    <w:rsid w:val="00B9731C"/>
    <w:rsid w:val="00BD255A"/>
    <w:rsid w:val="00BD2C13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A06C4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94F8B"/>
    <w:rsid w:val="00EB31EE"/>
    <w:rsid w:val="00EE7C83"/>
    <w:rsid w:val="00F015A3"/>
    <w:rsid w:val="00F04AA7"/>
    <w:rsid w:val="00F13FB8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B3AF-A6EB-4640-9D25-ACC2E159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6</cp:revision>
  <cp:lastPrinted>2016-09-02T08:10:00Z</cp:lastPrinted>
  <dcterms:created xsi:type="dcterms:W3CDTF">2016-09-02T08:16:00Z</dcterms:created>
  <dcterms:modified xsi:type="dcterms:W3CDTF">2017-04-03T07:18:00Z</dcterms:modified>
</cp:coreProperties>
</file>