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5" w:rsidRPr="00C06945" w:rsidRDefault="001D4811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0F08B5"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Zarządzenia Nr </w:t>
      </w:r>
      <w:r w:rsidR="009B01E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32/2017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Miłkowice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9B01E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marca 2017</w:t>
      </w: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9B01E8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SPRAWOZDANIE z</w:t>
      </w:r>
      <w:r w:rsidR="00C06945" w:rsidRPr="00C06945"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WYKONANIA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144" w:lineRule="exact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744C" w:rsidRDefault="001D4811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planu finansowego </w:t>
      </w:r>
      <w:r w:rsidR="00C06945" w:rsidRPr="00C0694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C744C" w:rsidRDefault="000F08B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samodzielnego publicznego </w:t>
      </w:r>
    </w:p>
    <w:p w:rsidR="000F08B5" w:rsidRDefault="000F08B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zakładu opieki zdrowotnej</w:t>
      </w:r>
    </w:p>
    <w:p w:rsidR="007C744C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Gminnego Ośrodka </w:t>
      </w:r>
      <w:r w:rsidR="000F08B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Zdrowia</w:t>
      </w:r>
    </w:p>
    <w:p w:rsidR="00C06945" w:rsidRPr="00C06945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Miłkowicach</w:t>
      </w:r>
      <w:r w:rsidR="00C06945" w:rsidRPr="00C0694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B01E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2016 rok</w:t>
      </w: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06945" w:rsidRPr="00C069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08" w:rsidRDefault="00147008" w:rsidP="0092020A">
      <w:pPr>
        <w:spacing w:after="0" w:line="240" w:lineRule="auto"/>
      </w:pPr>
      <w:r>
        <w:separator/>
      </w:r>
    </w:p>
  </w:endnote>
  <w:endnote w:type="continuationSeparator" w:id="0">
    <w:p w:rsidR="00147008" w:rsidRDefault="00147008" w:rsidP="009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0" w:rsidRDefault="00BF0B20">
    <w:pPr>
      <w:pStyle w:val="Stopka"/>
      <w:jc w:val="center"/>
    </w:pPr>
  </w:p>
  <w:p w:rsidR="00BF0B20" w:rsidRDefault="00BF0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08" w:rsidRDefault="00147008" w:rsidP="0092020A">
      <w:pPr>
        <w:spacing w:after="0" w:line="240" w:lineRule="auto"/>
      </w:pPr>
      <w:r>
        <w:separator/>
      </w:r>
    </w:p>
  </w:footnote>
  <w:footnote w:type="continuationSeparator" w:id="0">
    <w:p w:rsidR="00147008" w:rsidRDefault="00147008" w:rsidP="009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C69D98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7046C4E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7" w15:restartNumberingAfterBreak="0">
    <w:nsid w:val="03D36078"/>
    <w:multiLevelType w:val="hybridMultilevel"/>
    <w:tmpl w:val="730E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055C7"/>
    <w:multiLevelType w:val="hybridMultilevel"/>
    <w:tmpl w:val="D4289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B3092"/>
    <w:multiLevelType w:val="hybridMultilevel"/>
    <w:tmpl w:val="295C0C52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48B4626"/>
    <w:multiLevelType w:val="multilevel"/>
    <w:tmpl w:val="D67042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11" w15:restartNumberingAfterBreak="0">
    <w:nsid w:val="15C72E52"/>
    <w:multiLevelType w:val="hybridMultilevel"/>
    <w:tmpl w:val="D89EC110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8C44AAC"/>
    <w:multiLevelType w:val="hybridMultilevel"/>
    <w:tmpl w:val="CFA44F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09B9"/>
    <w:multiLevelType w:val="hybridMultilevel"/>
    <w:tmpl w:val="83302B6A"/>
    <w:lvl w:ilvl="0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C50670A"/>
    <w:multiLevelType w:val="hybridMultilevel"/>
    <w:tmpl w:val="1BB0A4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 w:tplc="5E8A4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71C0C"/>
    <w:multiLevelType w:val="hybridMultilevel"/>
    <w:tmpl w:val="4E1ACF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659FF"/>
    <w:multiLevelType w:val="hybridMultilevel"/>
    <w:tmpl w:val="1A3E15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11B0D"/>
    <w:multiLevelType w:val="hybridMultilevel"/>
    <w:tmpl w:val="93A82310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A7839"/>
    <w:multiLevelType w:val="hybridMultilevel"/>
    <w:tmpl w:val="F6F826CC"/>
    <w:lvl w:ilvl="0" w:tplc="F0A809C0">
      <w:start w:val="1"/>
      <w:numFmt w:val="bullet"/>
      <w:lvlText w:val="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C33648"/>
    <w:multiLevelType w:val="multilevel"/>
    <w:tmpl w:val="38407E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B50CCC"/>
    <w:multiLevelType w:val="hybridMultilevel"/>
    <w:tmpl w:val="B8A4E4D8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10914"/>
    <w:multiLevelType w:val="multilevel"/>
    <w:tmpl w:val="07D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22" w15:restartNumberingAfterBreak="0">
    <w:nsid w:val="2D217713"/>
    <w:multiLevelType w:val="hybridMultilevel"/>
    <w:tmpl w:val="A638556C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A0D03"/>
    <w:multiLevelType w:val="hybridMultilevel"/>
    <w:tmpl w:val="81F4F9EC"/>
    <w:lvl w:ilvl="0" w:tplc="8B24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288E"/>
    <w:multiLevelType w:val="hybridMultilevel"/>
    <w:tmpl w:val="058A022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55925"/>
    <w:multiLevelType w:val="hybridMultilevel"/>
    <w:tmpl w:val="1708177E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82C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  <w:lvl w:ilvl="3" w:tplc="DDA6C8AC">
      <w:numFmt w:val="bullet"/>
      <w:lvlText w:val="-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609"/>
    <w:multiLevelType w:val="hybridMultilevel"/>
    <w:tmpl w:val="C8564000"/>
    <w:lvl w:ilvl="0" w:tplc="D01A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64D18"/>
    <w:multiLevelType w:val="hybridMultilevel"/>
    <w:tmpl w:val="08029AC4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2F2237"/>
    <w:multiLevelType w:val="hybridMultilevel"/>
    <w:tmpl w:val="9FF635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62EEA"/>
    <w:multiLevelType w:val="hybridMultilevel"/>
    <w:tmpl w:val="BE1A97E2"/>
    <w:lvl w:ilvl="0" w:tplc="45948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A3726"/>
    <w:multiLevelType w:val="hybridMultilevel"/>
    <w:tmpl w:val="F36639CA"/>
    <w:lvl w:ilvl="0" w:tplc="A3F8F4F2">
      <w:start w:val="1"/>
      <w:numFmt w:val="bullet"/>
      <w:lvlText w:val=""/>
      <w:lvlJc w:val="left"/>
      <w:pPr>
        <w:tabs>
          <w:tab w:val="num" w:pos="-144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F24BB"/>
    <w:multiLevelType w:val="hybridMultilevel"/>
    <w:tmpl w:val="F830FC3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B661E"/>
    <w:multiLevelType w:val="hybridMultilevel"/>
    <w:tmpl w:val="920445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828AE"/>
    <w:multiLevelType w:val="hybridMultilevel"/>
    <w:tmpl w:val="855471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65F8A"/>
    <w:multiLevelType w:val="hybridMultilevel"/>
    <w:tmpl w:val="BD72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20FF"/>
    <w:multiLevelType w:val="hybridMultilevel"/>
    <w:tmpl w:val="0FFA6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60024"/>
    <w:multiLevelType w:val="hybridMultilevel"/>
    <w:tmpl w:val="8938AC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C342A"/>
    <w:multiLevelType w:val="hybridMultilevel"/>
    <w:tmpl w:val="3CE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834E3"/>
    <w:multiLevelType w:val="hybridMultilevel"/>
    <w:tmpl w:val="77B61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8585E"/>
    <w:multiLevelType w:val="hybridMultilevel"/>
    <w:tmpl w:val="93720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2C4ADF"/>
    <w:multiLevelType w:val="hybridMultilevel"/>
    <w:tmpl w:val="3C5028DA"/>
    <w:lvl w:ilvl="0" w:tplc="2D72F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712737D2"/>
    <w:multiLevelType w:val="hybridMultilevel"/>
    <w:tmpl w:val="012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A0A2C"/>
    <w:multiLevelType w:val="hybridMultilevel"/>
    <w:tmpl w:val="BEAC87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6C7B90"/>
    <w:multiLevelType w:val="hybridMultilevel"/>
    <w:tmpl w:val="C9B82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71BF9"/>
    <w:multiLevelType w:val="hybridMultilevel"/>
    <w:tmpl w:val="B03C8D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44049"/>
    <w:multiLevelType w:val="hybridMultilevel"/>
    <w:tmpl w:val="CC1A9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95CF0"/>
    <w:multiLevelType w:val="hybridMultilevel"/>
    <w:tmpl w:val="E08AA1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06269"/>
    <w:multiLevelType w:val="hybridMultilevel"/>
    <w:tmpl w:val="609EE0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5"/>
  </w:num>
  <w:num w:numId="4">
    <w:abstractNumId w:val="29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4"/>
  </w:num>
  <w:num w:numId="11">
    <w:abstractNumId w:val="10"/>
  </w:num>
  <w:num w:numId="12">
    <w:abstractNumId w:val="35"/>
  </w:num>
  <w:num w:numId="13">
    <w:abstractNumId w:val="46"/>
  </w:num>
  <w:num w:numId="14">
    <w:abstractNumId w:val="19"/>
  </w:num>
  <w:num w:numId="15">
    <w:abstractNumId w:val="30"/>
  </w:num>
  <w:num w:numId="16">
    <w:abstractNumId w:val="47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2"/>
  </w:num>
  <w:num w:numId="20">
    <w:abstractNumId w:val="1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42"/>
  </w:num>
  <w:num w:numId="31">
    <w:abstractNumId w:val="8"/>
  </w:num>
  <w:num w:numId="32">
    <w:abstractNumId w:val="1"/>
  </w:num>
  <w:num w:numId="33">
    <w:abstractNumId w:val="34"/>
  </w:num>
  <w:num w:numId="34">
    <w:abstractNumId w:val="9"/>
  </w:num>
  <w:num w:numId="35">
    <w:abstractNumId w:val="2"/>
  </w:num>
  <w:num w:numId="36">
    <w:abstractNumId w:val="4"/>
  </w:num>
  <w:num w:numId="37">
    <w:abstractNumId w:val="45"/>
  </w:num>
  <w:num w:numId="38">
    <w:abstractNumId w:val="3"/>
  </w:num>
  <w:num w:numId="39">
    <w:abstractNumId w:val="5"/>
  </w:num>
  <w:num w:numId="40">
    <w:abstractNumId w:val="6"/>
  </w:num>
  <w:num w:numId="41">
    <w:abstractNumId w:val="21"/>
  </w:num>
  <w:num w:numId="42">
    <w:abstractNumId w:val="7"/>
  </w:num>
  <w:num w:numId="43">
    <w:abstractNumId w:val="39"/>
  </w:num>
  <w:num w:numId="44">
    <w:abstractNumId w:val="17"/>
  </w:num>
  <w:num w:numId="45">
    <w:abstractNumId w:val="27"/>
  </w:num>
  <w:num w:numId="46">
    <w:abstractNumId w:val="18"/>
  </w:num>
  <w:num w:numId="47">
    <w:abstractNumId w:val="0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012A72"/>
    <w:rsid w:val="00013965"/>
    <w:rsid w:val="00026611"/>
    <w:rsid w:val="00045183"/>
    <w:rsid w:val="00063C2F"/>
    <w:rsid w:val="0007048A"/>
    <w:rsid w:val="00074752"/>
    <w:rsid w:val="000807FF"/>
    <w:rsid w:val="000A753A"/>
    <w:rsid w:val="000B2508"/>
    <w:rsid w:val="000D6DD6"/>
    <w:rsid w:val="000E33B3"/>
    <w:rsid w:val="000E3994"/>
    <w:rsid w:val="000F08B5"/>
    <w:rsid w:val="00102FEE"/>
    <w:rsid w:val="00105D89"/>
    <w:rsid w:val="00122D24"/>
    <w:rsid w:val="00126733"/>
    <w:rsid w:val="00147008"/>
    <w:rsid w:val="001508BF"/>
    <w:rsid w:val="001636A2"/>
    <w:rsid w:val="0017280F"/>
    <w:rsid w:val="00173A7F"/>
    <w:rsid w:val="001956FF"/>
    <w:rsid w:val="001D0B8C"/>
    <w:rsid w:val="001D4811"/>
    <w:rsid w:val="001E5084"/>
    <w:rsid w:val="001E5A40"/>
    <w:rsid w:val="001F5180"/>
    <w:rsid w:val="001F524E"/>
    <w:rsid w:val="001F6499"/>
    <w:rsid w:val="00206102"/>
    <w:rsid w:val="002066DD"/>
    <w:rsid w:val="002225E3"/>
    <w:rsid w:val="002230C6"/>
    <w:rsid w:val="00225A5F"/>
    <w:rsid w:val="00227A76"/>
    <w:rsid w:val="00235803"/>
    <w:rsid w:val="0023728C"/>
    <w:rsid w:val="00246896"/>
    <w:rsid w:val="00265541"/>
    <w:rsid w:val="00276050"/>
    <w:rsid w:val="00281C29"/>
    <w:rsid w:val="002862E5"/>
    <w:rsid w:val="00290896"/>
    <w:rsid w:val="002D511F"/>
    <w:rsid w:val="003145C8"/>
    <w:rsid w:val="0031618B"/>
    <w:rsid w:val="00320422"/>
    <w:rsid w:val="003269CB"/>
    <w:rsid w:val="0033003A"/>
    <w:rsid w:val="00343F61"/>
    <w:rsid w:val="00347B77"/>
    <w:rsid w:val="00347F7F"/>
    <w:rsid w:val="00350E61"/>
    <w:rsid w:val="00351553"/>
    <w:rsid w:val="00361B81"/>
    <w:rsid w:val="003647BD"/>
    <w:rsid w:val="00381EAF"/>
    <w:rsid w:val="00385950"/>
    <w:rsid w:val="0038727B"/>
    <w:rsid w:val="00391AA3"/>
    <w:rsid w:val="003A0334"/>
    <w:rsid w:val="003C078A"/>
    <w:rsid w:val="003F4217"/>
    <w:rsid w:val="003F65A9"/>
    <w:rsid w:val="00401332"/>
    <w:rsid w:val="00401433"/>
    <w:rsid w:val="00405BA9"/>
    <w:rsid w:val="00406EA7"/>
    <w:rsid w:val="00456FE3"/>
    <w:rsid w:val="004619E9"/>
    <w:rsid w:val="00493E68"/>
    <w:rsid w:val="004A4ED4"/>
    <w:rsid w:val="004A6CCC"/>
    <w:rsid w:val="004B0A2B"/>
    <w:rsid w:val="004D6362"/>
    <w:rsid w:val="004E0A28"/>
    <w:rsid w:val="004F51A6"/>
    <w:rsid w:val="00553ED7"/>
    <w:rsid w:val="00561541"/>
    <w:rsid w:val="00571012"/>
    <w:rsid w:val="005710D1"/>
    <w:rsid w:val="00593AE1"/>
    <w:rsid w:val="005B0599"/>
    <w:rsid w:val="005D31FA"/>
    <w:rsid w:val="00605C76"/>
    <w:rsid w:val="00624140"/>
    <w:rsid w:val="00630ED8"/>
    <w:rsid w:val="00647CA3"/>
    <w:rsid w:val="00651890"/>
    <w:rsid w:val="00660241"/>
    <w:rsid w:val="00660589"/>
    <w:rsid w:val="00676AC7"/>
    <w:rsid w:val="00682E83"/>
    <w:rsid w:val="006A2DE0"/>
    <w:rsid w:val="006A44DF"/>
    <w:rsid w:val="006E1641"/>
    <w:rsid w:val="00706148"/>
    <w:rsid w:val="00707841"/>
    <w:rsid w:val="00713703"/>
    <w:rsid w:val="00717C41"/>
    <w:rsid w:val="007275CE"/>
    <w:rsid w:val="0073421E"/>
    <w:rsid w:val="00752CD6"/>
    <w:rsid w:val="00753AA7"/>
    <w:rsid w:val="0076265B"/>
    <w:rsid w:val="00771E7D"/>
    <w:rsid w:val="007A27FF"/>
    <w:rsid w:val="007A4A8A"/>
    <w:rsid w:val="007A75B0"/>
    <w:rsid w:val="007B48BE"/>
    <w:rsid w:val="007C744C"/>
    <w:rsid w:val="007F0AE3"/>
    <w:rsid w:val="008143FC"/>
    <w:rsid w:val="008203D2"/>
    <w:rsid w:val="00846A68"/>
    <w:rsid w:val="00875958"/>
    <w:rsid w:val="008764C4"/>
    <w:rsid w:val="008A0668"/>
    <w:rsid w:val="008A17B4"/>
    <w:rsid w:val="008A4B8B"/>
    <w:rsid w:val="008A6FC7"/>
    <w:rsid w:val="008C3CF2"/>
    <w:rsid w:val="00913BE1"/>
    <w:rsid w:val="009177CB"/>
    <w:rsid w:val="0092020A"/>
    <w:rsid w:val="00927F3F"/>
    <w:rsid w:val="009412BB"/>
    <w:rsid w:val="00963C7F"/>
    <w:rsid w:val="00970E1C"/>
    <w:rsid w:val="00985327"/>
    <w:rsid w:val="00990E27"/>
    <w:rsid w:val="009B01E8"/>
    <w:rsid w:val="009C66D7"/>
    <w:rsid w:val="009D7652"/>
    <w:rsid w:val="00A016F6"/>
    <w:rsid w:val="00A027C8"/>
    <w:rsid w:val="00A02FEF"/>
    <w:rsid w:val="00A4132E"/>
    <w:rsid w:val="00A41A22"/>
    <w:rsid w:val="00A42E77"/>
    <w:rsid w:val="00A51DF0"/>
    <w:rsid w:val="00A5326F"/>
    <w:rsid w:val="00A5420A"/>
    <w:rsid w:val="00A66C0F"/>
    <w:rsid w:val="00A86E97"/>
    <w:rsid w:val="00A904EE"/>
    <w:rsid w:val="00A97742"/>
    <w:rsid w:val="00AC5615"/>
    <w:rsid w:val="00AE0A99"/>
    <w:rsid w:val="00AF0351"/>
    <w:rsid w:val="00B0678E"/>
    <w:rsid w:val="00B54008"/>
    <w:rsid w:val="00B57DEC"/>
    <w:rsid w:val="00B61A61"/>
    <w:rsid w:val="00B63F88"/>
    <w:rsid w:val="00B82F26"/>
    <w:rsid w:val="00B86A48"/>
    <w:rsid w:val="00B9731C"/>
    <w:rsid w:val="00BD255A"/>
    <w:rsid w:val="00BE3203"/>
    <w:rsid w:val="00BE7DAD"/>
    <w:rsid w:val="00BF0B20"/>
    <w:rsid w:val="00BF616A"/>
    <w:rsid w:val="00C006F4"/>
    <w:rsid w:val="00C01845"/>
    <w:rsid w:val="00C06945"/>
    <w:rsid w:val="00C1783F"/>
    <w:rsid w:val="00C26E64"/>
    <w:rsid w:val="00C32514"/>
    <w:rsid w:val="00C37C4C"/>
    <w:rsid w:val="00C705E7"/>
    <w:rsid w:val="00C70C6E"/>
    <w:rsid w:val="00C77F46"/>
    <w:rsid w:val="00C85ECC"/>
    <w:rsid w:val="00C90495"/>
    <w:rsid w:val="00C92711"/>
    <w:rsid w:val="00CA30A1"/>
    <w:rsid w:val="00CC74D6"/>
    <w:rsid w:val="00CD4157"/>
    <w:rsid w:val="00CE6E3D"/>
    <w:rsid w:val="00CE773C"/>
    <w:rsid w:val="00CF0E7C"/>
    <w:rsid w:val="00D178DD"/>
    <w:rsid w:val="00D30950"/>
    <w:rsid w:val="00D50638"/>
    <w:rsid w:val="00D8107E"/>
    <w:rsid w:val="00DB33EB"/>
    <w:rsid w:val="00DD29F0"/>
    <w:rsid w:val="00DE3BC7"/>
    <w:rsid w:val="00DE6F2A"/>
    <w:rsid w:val="00DF3E8D"/>
    <w:rsid w:val="00DF5808"/>
    <w:rsid w:val="00DF5FD2"/>
    <w:rsid w:val="00E007E5"/>
    <w:rsid w:val="00E02024"/>
    <w:rsid w:val="00E03D12"/>
    <w:rsid w:val="00E10364"/>
    <w:rsid w:val="00E424CB"/>
    <w:rsid w:val="00E66348"/>
    <w:rsid w:val="00E6712D"/>
    <w:rsid w:val="00E73703"/>
    <w:rsid w:val="00E94F8B"/>
    <w:rsid w:val="00EB31EE"/>
    <w:rsid w:val="00EE7C83"/>
    <w:rsid w:val="00F015A3"/>
    <w:rsid w:val="00F04AA7"/>
    <w:rsid w:val="00F25144"/>
    <w:rsid w:val="00F32514"/>
    <w:rsid w:val="00F35596"/>
    <w:rsid w:val="00F37EF1"/>
    <w:rsid w:val="00F42CEC"/>
    <w:rsid w:val="00FC60A5"/>
    <w:rsid w:val="00FE58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6ABA-AE55-44C0-8B81-2FCA387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C"/>
  </w:style>
  <w:style w:type="paragraph" w:styleId="Nagwek1">
    <w:name w:val="heading 1"/>
    <w:basedOn w:val="Normalny"/>
    <w:next w:val="Normalny"/>
    <w:link w:val="Nagwek1Znak"/>
    <w:qFormat/>
    <w:rsid w:val="00C069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0694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80" w:after="280" w:line="240" w:lineRule="auto"/>
      <w:ind w:left="0" w:right="1134" w:firstLine="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6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06945"/>
    <w:pPr>
      <w:keepNext/>
      <w:numPr>
        <w:ilvl w:val="4"/>
        <w:numId w:val="1"/>
      </w:numPr>
      <w:suppressAutoHyphens/>
      <w:spacing w:before="280" w:after="28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945"/>
    <w:pPr>
      <w:keepNext/>
      <w:snapToGrid w:val="0"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6945"/>
    <w:pPr>
      <w:keepNext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694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6945"/>
    <w:pPr>
      <w:keepNext/>
      <w:spacing w:after="0" w:line="240" w:lineRule="auto"/>
      <w:ind w:left="567" w:hanging="567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4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694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94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06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694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06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06945"/>
    <w:rPr>
      <w:rFonts w:ascii="Times New Roman" w:eastAsia="Times New Roman" w:hAnsi="Times New Roman" w:cs="Times New Roman"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6945"/>
  </w:style>
  <w:style w:type="character" w:styleId="Hipercze">
    <w:name w:val="Hyperlink"/>
    <w:semiHidden/>
    <w:unhideWhenUsed/>
    <w:rsid w:val="00C06945"/>
    <w:rPr>
      <w:color w:val="0000FF"/>
      <w:u w:val="single"/>
    </w:rPr>
  </w:style>
  <w:style w:type="character" w:styleId="UyteHipercze">
    <w:name w:val="FollowedHyperlink"/>
    <w:semiHidden/>
    <w:unhideWhenUsed/>
    <w:rsid w:val="00C06945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69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6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C06945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C0694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069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069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069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06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6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069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94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9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69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06945"/>
    <w:pPr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069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069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9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">
    <w:name w:val="[Normal]"/>
    <w:rsid w:val="00C06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6945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06945"/>
    <w:pPr>
      <w:jc w:val="center"/>
    </w:pPr>
    <w:rPr>
      <w:b/>
      <w:bCs/>
    </w:rPr>
  </w:style>
  <w:style w:type="paragraph" w:customStyle="1" w:styleId="xl81">
    <w:name w:val="xl81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Akapitzlist1">
    <w:name w:val="Akapit z listą1"/>
    <w:basedOn w:val="Normalny"/>
    <w:rsid w:val="00C069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C0694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C0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0">
    <w:name w:val="xl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1">
    <w:name w:val="xl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2">
    <w:name w:val="xl7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3">
    <w:name w:val="xl7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4">
    <w:name w:val="xl7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5">
    <w:name w:val="xl75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6">
    <w:name w:val="xl76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7">
    <w:name w:val="xl7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8">
    <w:name w:val="xl7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9">
    <w:name w:val="xl7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0">
    <w:name w:val="xl80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4">
    <w:name w:val="xl8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5">
    <w:name w:val="xl8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6">
    <w:name w:val="xl86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7">
    <w:name w:val="xl8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8">
    <w:name w:val="xl88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9">
    <w:name w:val="xl89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0">
    <w:name w:val="xl90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1">
    <w:name w:val="xl91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2">
    <w:name w:val="xl9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3">
    <w:name w:val="xl93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4">
    <w:name w:val="xl9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5">
    <w:name w:val="xl9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7">
    <w:name w:val="xl9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8">
    <w:name w:val="xl9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9">
    <w:name w:val="xl99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0">
    <w:name w:val="xl100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C0694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2">
    <w:name w:val="xl102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3">
    <w:name w:val="xl103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4">
    <w:name w:val="xl104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5">
    <w:name w:val="xl105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9">
    <w:name w:val="xl10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0">
    <w:name w:val="xl11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1">
    <w:name w:val="xl11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2">
    <w:name w:val="xl11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3">
    <w:name w:val="xl11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4">
    <w:name w:val="xl114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5">
    <w:name w:val="xl11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6">
    <w:name w:val="xl11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7">
    <w:name w:val="xl11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8">
    <w:name w:val="xl11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9">
    <w:name w:val="xl119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1">
    <w:name w:val="xl121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2">
    <w:name w:val="xl12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3">
    <w:name w:val="xl12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4">
    <w:name w:val="xl12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5">
    <w:name w:val="xl12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6">
    <w:name w:val="xl126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7">
    <w:name w:val="xl1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8">
    <w:name w:val="xl12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9">
    <w:name w:val="xl1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0">
    <w:name w:val="xl130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1">
    <w:name w:val="xl13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2">
    <w:name w:val="xl132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3">
    <w:name w:val="xl133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4">
    <w:name w:val="xl13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5">
    <w:name w:val="xl13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6">
    <w:name w:val="xl136"/>
    <w:basedOn w:val="Normalny"/>
    <w:rsid w:val="00C0694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7">
    <w:name w:val="xl13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8">
    <w:name w:val="xl138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9">
    <w:name w:val="xl13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0">
    <w:name w:val="xl140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1">
    <w:name w:val="xl141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2">
    <w:name w:val="xl14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3">
    <w:name w:val="xl143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4">
    <w:name w:val="xl14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5">
    <w:name w:val="xl14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6">
    <w:name w:val="xl146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7">
    <w:name w:val="xl147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8">
    <w:name w:val="xl148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9">
    <w:name w:val="xl149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0">
    <w:name w:val="xl15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1">
    <w:name w:val="xl151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2">
    <w:name w:val="xl15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3">
    <w:name w:val="xl1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4">
    <w:name w:val="xl154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5">
    <w:name w:val="xl155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6">
    <w:name w:val="xl156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7">
    <w:name w:val="xl157"/>
    <w:basedOn w:val="Normalny"/>
    <w:rsid w:val="00C0694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8">
    <w:name w:val="xl158"/>
    <w:basedOn w:val="Normalny"/>
    <w:rsid w:val="00C0694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9">
    <w:name w:val="xl159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0">
    <w:name w:val="xl16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1">
    <w:name w:val="xl161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2">
    <w:name w:val="xl162"/>
    <w:basedOn w:val="Normalny"/>
    <w:rsid w:val="00C0694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3">
    <w:name w:val="xl163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4">
    <w:name w:val="xl16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65">
    <w:name w:val="xl165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6">
    <w:name w:val="xl166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7">
    <w:name w:val="xl167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8">
    <w:name w:val="xl16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9">
    <w:name w:val="xl169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0">
    <w:name w:val="xl170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1">
    <w:name w:val="xl17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2">
    <w:name w:val="xl172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3">
    <w:name w:val="xl17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4">
    <w:name w:val="xl174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5">
    <w:name w:val="xl17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6">
    <w:name w:val="xl176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7">
    <w:name w:val="xl17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8">
    <w:name w:val="xl17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9">
    <w:name w:val="xl17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0">
    <w:name w:val="xl180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1">
    <w:name w:val="xl1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2">
    <w:name w:val="xl18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3">
    <w:name w:val="xl183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4">
    <w:name w:val="xl1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5">
    <w:name w:val="xl18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6">
    <w:name w:val="xl18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7">
    <w:name w:val="xl187"/>
    <w:basedOn w:val="Normalny"/>
    <w:rsid w:val="00C0694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8">
    <w:name w:val="xl18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5">
    <w:name w:val="xl195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6">
    <w:name w:val="xl196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7">
    <w:name w:val="xl197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8">
    <w:name w:val="xl19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9">
    <w:name w:val="xl199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6">
    <w:name w:val="xl206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7">
    <w:name w:val="xl20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8">
    <w:name w:val="xl20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9">
    <w:name w:val="xl20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0">
    <w:name w:val="xl21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1">
    <w:name w:val="xl21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2">
    <w:name w:val="xl21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3">
    <w:name w:val="xl21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4">
    <w:name w:val="xl21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5">
    <w:name w:val="xl21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6">
    <w:name w:val="xl216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7">
    <w:name w:val="xl217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8">
    <w:name w:val="xl218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9">
    <w:name w:val="xl219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0">
    <w:name w:val="xl22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1">
    <w:name w:val="xl221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2">
    <w:name w:val="xl22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3">
    <w:name w:val="xl223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4">
    <w:name w:val="xl224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5">
    <w:name w:val="xl22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6">
    <w:name w:val="xl226"/>
    <w:basedOn w:val="Normalny"/>
    <w:rsid w:val="00C06945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7">
    <w:name w:val="xl22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8">
    <w:name w:val="xl228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9">
    <w:name w:val="xl2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0">
    <w:name w:val="xl23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1">
    <w:name w:val="xl231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2">
    <w:name w:val="xl23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3">
    <w:name w:val="xl233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4">
    <w:name w:val="xl23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5">
    <w:name w:val="xl23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6">
    <w:name w:val="xl2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7">
    <w:name w:val="xl237"/>
    <w:basedOn w:val="Normalny"/>
    <w:rsid w:val="00C0694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8">
    <w:name w:val="xl238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9">
    <w:name w:val="xl239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40">
    <w:name w:val="xl24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1">
    <w:name w:val="xl24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2">
    <w:name w:val="xl2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3">
    <w:name w:val="xl24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4">
    <w:name w:val="xl24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5">
    <w:name w:val="xl245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6">
    <w:name w:val="xl246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7">
    <w:name w:val="xl24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8">
    <w:name w:val="xl24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9">
    <w:name w:val="xl24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0">
    <w:name w:val="xl25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1">
    <w:name w:val="xl25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2">
    <w:name w:val="xl25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53">
    <w:name w:val="xl2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254">
    <w:name w:val="xl254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5">
    <w:name w:val="xl255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6">
    <w:name w:val="xl25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7">
    <w:name w:val="xl25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8">
    <w:name w:val="xl258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9">
    <w:name w:val="xl259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0">
    <w:name w:val="xl260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1">
    <w:name w:val="xl26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2">
    <w:name w:val="xl26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3">
    <w:name w:val="xl26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4">
    <w:name w:val="xl264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5">
    <w:name w:val="xl265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6">
    <w:name w:val="xl26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67">
    <w:name w:val="xl267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8">
    <w:name w:val="xl268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9">
    <w:name w:val="xl269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70">
    <w:name w:val="xl2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71">
    <w:name w:val="xl2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2">
    <w:name w:val="xl27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3">
    <w:name w:val="xl27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4">
    <w:name w:val="xl27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5">
    <w:name w:val="xl27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6">
    <w:name w:val="xl27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7">
    <w:name w:val="xl27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8">
    <w:name w:val="xl27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9">
    <w:name w:val="xl279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0">
    <w:name w:val="xl28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1">
    <w:name w:val="xl2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2">
    <w:name w:val="xl28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60">
    <w:name w:val="xl60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5">
    <w:name w:val="xl2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29">
    <w:name w:val="xl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0">
    <w:name w:val="xl3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31">
    <w:name w:val="xl3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2">
    <w:name w:val="xl32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6945"/>
    <w:pPr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WW-Tekstpodstawowy3">
    <w:name w:val="WW-Tekst podstawowy 3"/>
    <w:basedOn w:val="Normalny"/>
    <w:rsid w:val="00C06945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t014-8">
    <w:name w:val="msonormal t014-8"/>
    <w:basedOn w:val="Normalny"/>
    <w:rsid w:val="00C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6">
    <w:name w:val="xl28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7">
    <w:name w:val="xl28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8">
    <w:name w:val="xl28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9">
    <w:name w:val="xl28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0">
    <w:name w:val="xl29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3">
    <w:name w:val="xl29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4">
    <w:name w:val="xl294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5">
    <w:name w:val="xl29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6">
    <w:name w:val="xl29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7">
    <w:name w:val="xl29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8">
    <w:name w:val="xl29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9">
    <w:name w:val="xl29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0">
    <w:name w:val="xl30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1">
    <w:name w:val="xl30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2">
    <w:name w:val="xl302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3">
    <w:name w:val="xl303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4">
    <w:name w:val="xl30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5">
    <w:name w:val="xl30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6">
    <w:name w:val="xl306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7">
    <w:name w:val="xl307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8">
    <w:name w:val="xl30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9">
    <w:name w:val="xl30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10">
    <w:name w:val="xl31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1">
    <w:name w:val="xl311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2">
    <w:name w:val="xl312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7">
    <w:name w:val="xl3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43">
    <w:name w:val="xl4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4">
    <w:name w:val="xl4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8">
    <w:name w:val="xl4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9">
    <w:name w:val="xl49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4">
    <w:name w:val="xl5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5">
    <w:name w:val="xl5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6">
    <w:name w:val="xl5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58">
    <w:name w:val="xl5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59">
    <w:name w:val="xl59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character" w:styleId="Odwoaniedokomentarza">
    <w:name w:val="annotation reference"/>
    <w:semiHidden/>
    <w:unhideWhenUsed/>
    <w:rsid w:val="00C06945"/>
    <w:rPr>
      <w:sz w:val="16"/>
      <w:szCs w:val="16"/>
    </w:rPr>
  </w:style>
  <w:style w:type="character" w:styleId="Odwoanieprzypisukocowego">
    <w:name w:val="endnote reference"/>
    <w:semiHidden/>
    <w:unhideWhenUsed/>
    <w:rsid w:val="00C06945"/>
    <w:rPr>
      <w:vertAlign w:val="superscript"/>
    </w:rPr>
  </w:style>
  <w:style w:type="character" w:customStyle="1" w:styleId="t014-12">
    <w:name w:val="t014-12"/>
    <w:basedOn w:val="Domylnaczcionkaakapitu"/>
    <w:rsid w:val="00C06945"/>
  </w:style>
  <w:style w:type="table" w:styleId="Tabela-Siatka">
    <w:name w:val="Table Grid"/>
    <w:basedOn w:val="Standardowy"/>
    <w:uiPriority w:val="59"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27D0-0377-43A7-922B-C42DE2B7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4</cp:revision>
  <cp:lastPrinted>2016-09-02T08:14:00Z</cp:lastPrinted>
  <dcterms:created xsi:type="dcterms:W3CDTF">2016-09-02T08:14:00Z</dcterms:created>
  <dcterms:modified xsi:type="dcterms:W3CDTF">2017-03-29T13:21:00Z</dcterms:modified>
</cp:coreProperties>
</file>